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29" w:rsidRPr="008B2085" w:rsidRDefault="00A05529" w:rsidP="00503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8B2085">
        <w:rPr>
          <w:rFonts w:ascii="Arial" w:hAnsi="Arial" w:cs="Arial"/>
          <w:b/>
          <w:sz w:val="24"/>
        </w:rPr>
        <w:t>MATHÉMATIQUES (10 points)</w:t>
      </w:r>
    </w:p>
    <w:p w:rsidR="00D72798" w:rsidRPr="008B2085" w:rsidRDefault="00D72798" w:rsidP="00625C6E">
      <w:pPr>
        <w:spacing w:after="0"/>
        <w:jc w:val="left"/>
        <w:rPr>
          <w:rFonts w:ascii="Arial" w:hAnsi="Arial" w:cs="Arial"/>
          <w:sz w:val="24"/>
        </w:rPr>
      </w:pPr>
      <w:r w:rsidRPr="008B2085">
        <w:rPr>
          <w:rFonts w:ascii="Arial" w:hAnsi="Arial" w:cs="Arial"/>
          <w:b/>
          <w:sz w:val="24"/>
          <w:u w:val="single"/>
        </w:rPr>
        <w:t>Exercice 1</w:t>
      </w:r>
      <w:r w:rsidRPr="008B2085">
        <w:rPr>
          <w:rFonts w:ascii="Arial" w:hAnsi="Arial" w:cs="Arial"/>
          <w:sz w:val="24"/>
        </w:rPr>
        <w:t> : (3 points)</w:t>
      </w:r>
    </w:p>
    <w:p w:rsidR="00625C6E" w:rsidRPr="008B2085" w:rsidRDefault="00625C6E" w:rsidP="00625C6E">
      <w:pPr>
        <w:spacing w:after="0"/>
        <w:jc w:val="left"/>
        <w:rPr>
          <w:rFonts w:ascii="Arial" w:hAnsi="Arial" w:cs="Arial"/>
          <w:sz w:val="24"/>
        </w:rPr>
      </w:pPr>
    </w:p>
    <w:p w:rsidR="00D72798" w:rsidRPr="008B2085" w:rsidRDefault="006D441F" w:rsidP="00625C6E">
      <w:pPr>
        <w:pStyle w:val="Paragraphedeliste"/>
        <w:numPr>
          <w:ilvl w:val="1"/>
          <w:numId w:val="21"/>
        </w:numPr>
        <w:tabs>
          <w:tab w:val="left" w:pos="709"/>
          <w:tab w:val="right" w:leader="dot" w:pos="10773"/>
        </w:tabs>
        <w:spacing w:after="0"/>
        <w:jc w:val="both"/>
        <w:rPr>
          <w:rFonts w:ascii="Arial" w:hAnsi="Arial" w:cs="Arial"/>
          <w:sz w:val="24"/>
        </w:rPr>
      </w:pPr>
      <w:r w:rsidRPr="008B2085">
        <w:rPr>
          <w:rFonts w:ascii="Arial" w:hAnsi="Arial" w:cs="Arial"/>
          <w:sz w:val="24"/>
        </w:rPr>
        <w:t>100</w:t>
      </w:r>
      <w:r w:rsidR="000814D7" w:rsidRPr="008B2085">
        <w:rPr>
          <w:rFonts w:ascii="Arial" w:hAnsi="Arial" w:cs="Arial"/>
          <w:sz w:val="24"/>
        </w:rPr>
        <w:t xml:space="preserve"> – </w:t>
      </w:r>
      <w:r w:rsidR="00D72798" w:rsidRPr="008B2085">
        <w:rPr>
          <w:rFonts w:ascii="Arial" w:hAnsi="Arial" w:cs="Arial"/>
          <w:sz w:val="24"/>
        </w:rPr>
        <w:t xml:space="preserve">97,2  = 2,8 </w:t>
      </w:r>
      <w:r w:rsidR="000814D7" w:rsidRPr="008B2085">
        <w:rPr>
          <w:rFonts w:ascii="Arial" w:hAnsi="Arial" w:cs="Arial"/>
          <w:sz w:val="24"/>
        </w:rPr>
        <w:t xml:space="preserve"> soit 2,8 %</w:t>
      </w:r>
      <w:r w:rsidR="00625C6E" w:rsidRPr="008B2085">
        <w:rPr>
          <w:rFonts w:ascii="Arial" w:hAnsi="Arial" w:cs="Arial"/>
          <w:sz w:val="24"/>
        </w:rPr>
        <w:tab/>
      </w:r>
      <w:r w:rsidR="00625C6E" w:rsidRPr="008B2085">
        <w:rPr>
          <w:rFonts w:ascii="Arial" w:hAnsi="Arial" w:cs="Arial"/>
          <w:b/>
          <w:sz w:val="24"/>
        </w:rPr>
        <w:t>0,5 pt</w:t>
      </w:r>
    </w:p>
    <w:p w:rsidR="00625C6E" w:rsidRPr="00AA656B" w:rsidRDefault="00625C6E" w:rsidP="00625C6E">
      <w:pPr>
        <w:pStyle w:val="Paragraphedeliste"/>
        <w:tabs>
          <w:tab w:val="left" w:pos="709"/>
          <w:tab w:val="right" w:leader="dot" w:pos="10773"/>
        </w:tabs>
        <w:spacing w:after="0"/>
        <w:ind w:left="360" w:firstLine="0"/>
        <w:jc w:val="both"/>
        <w:rPr>
          <w:rFonts w:ascii="Arial" w:hAnsi="Arial" w:cs="Arial"/>
          <w:sz w:val="24"/>
        </w:rPr>
      </w:pPr>
    </w:p>
    <w:p w:rsidR="00D72798" w:rsidRPr="008B2085" w:rsidRDefault="008B2085" w:rsidP="008B2085">
      <w:pPr>
        <w:pStyle w:val="Paragraphedeliste"/>
        <w:numPr>
          <w:ilvl w:val="1"/>
          <w:numId w:val="21"/>
        </w:numPr>
        <w:tabs>
          <w:tab w:val="left" w:pos="709"/>
          <w:tab w:val="right" w:leader="dot" w:pos="10773"/>
        </w:tabs>
        <w:spacing w:after="0"/>
        <w:jc w:val="both"/>
        <w:rPr>
          <w:rFonts w:ascii="Arial" w:hAnsi="Arial" w:cs="Arial"/>
        </w:rPr>
      </w:pPr>
      <w:r>
        <w:rPr>
          <w:rFonts w:ascii="Times New Roman" w:hAnsi="Times New Roman"/>
          <w:b/>
        </w:rPr>
        <w:t xml:space="preserve"> </w:t>
      </w:r>
      <w:r w:rsidRPr="008B2085">
        <w:rPr>
          <w:rFonts w:ascii="Arial" w:hAnsi="Arial" w:cs="Arial"/>
          <w:sz w:val="24"/>
        </w:rPr>
        <w:tab/>
      </w:r>
      <w:r w:rsidR="00625C6E" w:rsidRPr="008B2085">
        <w:rPr>
          <w:rFonts w:ascii="Arial" w:hAnsi="Arial" w:cs="Arial"/>
          <w:b/>
          <w:sz w:val="24"/>
        </w:rPr>
        <w:t>0,25 pt par réponse correcte soit un total de 1 pt</w:t>
      </w:r>
    </w:p>
    <w:tbl>
      <w:tblPr>
        <w:tblStyle w:val="Grilledutableau"/>
        <w:tblpPr w:leftFromText="141" w:rightFromText="141" w:vertAnchor="text" w:horzAnchor="margin" w:tblpXSpec="center" w:tblpY="132"/>
        <w:tblW w:w="0" w:type="auto"/>
        <w:tblLook w:val="04A0"/>
      </w:tblPr>
      <w:tblGrid>
        <w:gridCol w:w="2107"/>
        <w:gridCol w:w="2107"/>
        <w:gridCol w:w="2946"/>
      </w:tblGrid>
      <w:tr w:rsidR="00700096" w:rsidRPr="00B514DC" w:rsidTr="00700096">
        <w:trPr>
          <w:trHeight w:val="506"/>
        </w:trPr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700096" w:rsidRPr="008B2085" w:rsidRDefault="00700096" w:rsidP="00700096">
            <w:pPr>
              <w:spacing w:after="0"/>
              <w:rPr>
                <w:rFonts w:ascii="Arial" w:hAnsi="Arial" w:cs="Arial"/>
                <w:sz w:val="24"/>
              </w:rPr>
            </w:pPr>
            <w:r w:rsidRPr="008B2085">
              <w:rPr>
                <w:rFonts w:ascii="Arial" w:hAnsi="Arial" w:cs="Arial"/>
                <w:sz w:val="24"/>
              </w:rPr>
              <w:t>Origine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700096" w:rsidRDefault="00700096" w:rsidP="00700096">
            <w:pPr>
              <w:spacing w:after="0"/>
              <w:rPr>
                <w:rFonts w:ascii="Arial" w:hAnsi="Arial" w:cs="Arial"/>
                <w:sz w:val="24"/>
              </w:rPr>
            </w:pPr>
            <w:r w:rsidRPr="008B2085">
              <w:rPr>
                <w:rFonts w:ascii="Arial" w:hAnsi="Arial" w:cs="Arial"/>
                <w:sz w:val="24"/>
              </w:rPr>
              <w:t xml:space="preserve">Fréquence </w:t>
            </w:r>
          </w:p>
          <w:p w:rsidR="00700096" w:rsidRPr="008B2085" w:rsidRDefault="00700096" w:rsidP="00700096">
            <w:pPr>
              <w:spacing w:after="0"/>
              <w:rPr>
                <w:rFonts w:ascii="Arial" w:hAnsi="Arial" w:cs="Arial"/>
                <w:sz w:val="24"/>
              </w:rPr>
            </w:pPr>
            <w:r w:rsidRPr="008B2085">
              <w:rPr>
                <w:rFonts w:ascii="Arial" w:hAnsi="Arial" w:cs="Arial"/>
                <w:sz w:val="24"/>
              </w:rPr>
              <w:t>(en %)</w:t>
            </w:r>
          </w:p>
        </w:tc>
        <w:tc>
          <w:tcPr>
            <w:tcW w:w="2946" w:type="dxa"/>
            <w:shd w:val="clear" w:color="auto" w:fill="D9D9D9" w:themeFill="background1" w:themeFillShade="D9"/>
            <w:vAlign w:val="center"/>
          </w:tcPr>
          <w:p w:rsidR="00700096" w:rsidRPr="008B2085" w:rsidRDefault="00700096" w:rsidP="00700096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8B2085">
              <w:rPr>
                <w:rFonts w:ascii="Arial" w:hAnsi="Arial" w:cs="Arial"/>
                <w:b/>
                <w:sz w:val="24"/>
              </w:rPr>
              <w:t>Angle arrondi au degré</w:t>
            </w:r>
          </w:p>
        </w:tc>
      </w:tr>
      <w:tr w:rsidR="00700096" w:rsidRPr="00B514DC" w:rsidTr="00700096">
        <w:trPr>
          <w:trHeight w:val="506"/>
        </w:trPr>
        <w:tc>
          <w:tcPr>
            <w:tcW w:w="2107" w:type="dxa"/>
            <w:vAlign w:val="center"/>
          </w:tcPr>
          <w:p w:rsidR="00700096" w:rsidRPr="008B2085" w:rsidRDefault="00700096" w:rsidP="00700096">
            <w:pPr>
              <w:spacing w:after="0"/>
              <w:rPr>
                <w:rFonts w:ascii="Arial" w:hAnsi="Arial" w:cs="Arial"/>
                <w:sz w:val="24"/>
              </w:rPr>
            </w:pPr>
            <w:r w:rsidRPr="008B2085">
              <w:rPr>
                <w:rFonts w:ascii="Arial" w:hAnsi="Arial" w:cs="Arial"/>
                <w:sz w:val="24"/>
              </w:rPr>
              <w:t>Rivières</w:t>
            </w:r>
          </w:p>
        </w:tc>
        <w:tc>
          <w:tcPr>
            <w:tcW w:w="2107" w:type="dxa"/>
            <w:vAlign w:val="center"/>
          </w:tcPr>
          <w:p w:rsidR="00700096" w:rsidRPr="008B2085" w:rsidRDefault="00700096" w:rsidP="00700096">
            <w:pPr>
              <w:spacing w:after="0"/>
              <w:rPr>
                <w:rFonts w:ascii="Arial" w:hAnsi="Arial" w:cs="Arial"/>
                <w:sz w:val="24"/>
              </w:rPr>
            </w:pPr>
            <w:r w:rsidRPr="008B2085">
              <w:rPr>
                <w:rFonts w:ascii="Arial" w:hAnsi="Arial" w:cs="Arial"/>
                <w:sz w:val="24"/>
              </w:rPr>
              <w:t>5,6</w:t>
            </w:r>
          </w:p>
        </w:tc>
        <w:tc>
          <w:tcPr>
            <w:tcW w:w="2946" w:type="dxa"/>
            <w:vAlign w:val="center"/>
          </w:tcPr>
          <w:p w:rsidR="00700096" w:rsidRPr="008B2085" w:rsidRDefault="00700096" w:rsidP="00700096">
            <w:pPr>
              <w:spacing w:after="0"/>
              <w:rPr>
                <w:rFonts w:ascii="Arial" w:hAnsi="Arial" w:cs="Arial"/>
                <w:sz w:val="24"/>
              </w:rPr>
            </w:pPr>
            <w:r w:rsidRPr="008B2085">
              <w:rPr>
                <w:rFonts w:ascii="Arial" w:hAnsi="Arial" w:cs="Arial"/>
                <w:sz w:val="24"/>
              </w:rPr>
              <w:t>20</w:t>
            </w:r>
          </w:p>
        </w:tc>
      </w:tr>
      <w:tr w:rsidR="00700096" w:rsidRPr="00B514DC" w:rsidTr="00700096">
        <w:trPr>
          <w:trHeight w:val="506"/>
        </w:trPr>
        <w:tc>
          <w:tcPr>
            <w:tcW w:w="2107" w:type="dxa"/>
            <w:vAlign w:val="center"/>
          </w:tcPr>
          <w:p w:rsidR="00700096" w:rsidRPr="008B2085" w:rsidRDefault="00700096" w:rsidP="00700096">
            <w:pPr>
              <w:spacing w:after="0"/>
              <w:rPr>
                <w:rFonts w:ascii="Arial" w:hAnsi="Arial" w:cs="Arial"/>
                <w:sz w:val="24"/>
              </w:rPr>
            </w:pPr>
            <w:r w:rsidRPr="008B2085">
              <w:rPr>
                <w:rFonts w:ascii="Arial" w:hAnsi="Arial" w:cs="Arial"/>
                <w:sz w:val="24"/>
              </w:rPr>
              <w:t>Eau atmosphérique</w:t>
            </w:r>
          </w:p>
        </w:tc>
        <w:tc>
          <w:tcPr>
            <w:tcW w:w="2107" w:type="dxa"/>
            <w:vAlign w:val="center"/>
          </w:tcPr>
          <w:p w:rsidR="00700096" w:rsidRPr="008B2085" w:rsidRDefault="00700096" w:rsidP="00700096">
            <w:pPr>
              <w:spacing w:after="0"/>
              <w:rPr>
                <w:rFonts w:ascii="Arial" w:hAnsi="Arial" w:cs="Arial"/>
                <w:sz w:val="24"/>
              </w:rPr>
            </w:pPr>
            <w:r w:rsidRPr="008B2085">
              <w:rPr>
                <w:rFonts w:ascii="Arial" w:hAnsi="Arial" w:cs="Arial"/>
                <w:sz w:val="24"/>
              </w:rPr>
              <w:t>6,4</w:t>
            </w:r>
          </w:p>
        </w:tc>
        <w:tc>
          <w:tcPr>
            <w:tcW w:w="2946" w:type="dxa"/>
            <w:vAlign w:val="center"/>
          </w:tcPr>
          <w:p w:rsidR="00700096" w:rsidRPr="008B2085" w:rsidRDefault="00700096" w:rsidP="00700096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8B2085">
              <w:rPr>
                <w:rFonts w:ascii="Arial" w:hAnsi="Arial" w:cs="Arial"/>
                <w:b/>
                <w:sz w:val="24"/>
              </w:rPr>
              <w:t>23</w:t>
            </w:r>
          </w:p>
        </w:tc>
      </w:tr>
      <w:tr w:rsidR="00700096" w:rsidRPr="00B514DC" w:rsidTr="00700096">
        <w:trPr>
          <w:trHeight w:val="506"/>
        </w:trPr>
        <w:tc>
          <w:tcPr>
            <w:tcW w:w="2107" w:type="dxa"/>
            <w:vAlign w:val="center"/>
          </w:tcPr>
          <w:p w:rsidR="00700096" w:rsidRPr="008B2085" w:rsidRDefault="00700096" w:rsidP="00700096">
            <w:pPr>
              <w:spacing w:after="0"/>
              <w:rPr>
                <w:rFonts w:ascii="Arial" w:hAnsi="Arial" w:cs="Arial"/>
                <w:sz w:val="24"/>
              </w:rPr>
            </w:pPr>
            <w:r w:rsidRPr="008B2085">
              <w:rPr>
                <w:rFonts w:ascii="Arial" w:hAnsi="Arial" w:cs="Arial"/>
                <w:sz w:val="24"/>
              </w:rPr>
              <w:t>Eau dans le sol</w:t>
            </w:r>
          </w:p>
        </w:tc>
        <w:tc>
          <w:tcPr>
            <w:tcW w:w="2107" w:type="dxa"/>
            <w:vAlign w:val="center"/>
          </w:tcPr>
          <w:p w:rsidR="00700096" w:rsidRPr="008B2085" w:rsidRDefault="00700096" w:rsidP="00700096">
            <w:pPr>
              <w:spacing w:after="0"/>
              <w:rPr>
                <w:rFonts w:ascii="Arial" w:hAnsi="Arial" w:cs="Arial"/>
                <w:sz w:val="24"/>
              </w:rPr>
            </w:pPr>
            <w:r w:rsidRPr="008B2085">
              <w:rPr>
                <w:rFonts w:ascii="Arial" w:hAnsi="Arial" w:cs="Arial"/>
                <w:sz w:val="24"/>
              </w:rPr>
              <w:t>21,9</w:t>
            </w:r>
          </w:p>
        </w:tc>
        <w:tc>
          <w:tcPr>
            <w:tcW w:w="2946" w:type="dxa"/>
            <w:vAlign w:val="center"/>
          </w:tcPr>
          <w:p w:rsidR="00700096" w:rsidRPr="008B2085" w:rsidRDefault="00700096" w:rsidP="00700096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8B2085">
              <w:rPr>
                <w:rFonts w:ascii="Arial" w:hAnsi="Arial" w:cs="Arial"/>
                <w:b/>
                <w:sz w:val="24"/>
              </w:rPr>
              <w:t>79</w:t>
            </w:r>
          </w:p>
        </w:tc>
      </w:tr>
      <w:tr w:rsidR="00700096" w:rsidRPr="00B514DC" w:rsidTr="00700096">
        <w:trPr>
          <w:trHeight w:val="506"/>
        </w:trPr>
        <w:tc>
          <w:tcPr>
            <w:tcW w:w="2107" w:type="dxa"/>
            <w:vAlign w:val="center"/>
          </w:tcPr>
          <w:p w:rsidR="00700096" w:rsidRPr="008B2085" w:rsidRDefault="00700096" w:rsidP="00700096">
            <w:pPr>
              <w:spacing w:after="0"/>
              <w:rPr>
                <w:rFonts w:ascii="Arial" w:hAnsi="Arial" w:cs="Arial"/>
                <w:sz w:val="24"/>
              </w:rPr>
            </w:pPr>
            <w:r w:rsidRPr="008B2085">
              <w:rPr>
                <w:rFonts w:ascii="Arial" w:hAnsi="Arial" w:cs="Arial"/>
                <w:sz w:val="24"/>
              </w:rPr>
              <w:t>Lacs</w:t>
            </w:r>
          </w:p>
        </w:tc>
        <w:tc>
          <w:tcPr>
            <w:tcW w:w="2107" w:type="dxa"/>
            <w:vAlign w:val="center"/>
          </w:tcPr>
          <w:p w:rsidR="00700096" w:rsidRPr="008B2085" w:rsidRDefault="00700096" w:rsidP="00700096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8B2085">
              <w:rPr>
                <w:rFonts w:ascii="Arial" w:hAnsi="Arial" w:cs="Arial"/>
                <w:b/>
                <w:sz w:val="24"/>
              </w:rPr>
              <w:t>66,1</w:t>
            </w:r>
          </w:p>
        </w:tc>
        <w:tc>
          <w:tcPr>
            <w:tcW w:w="2946" w:type="dxa"/>
            <w:vAlign w:val="center"/>
          </w:tcPr>
          <w:p w:rsidR="00700096" w:rsidRPr="008B2085" w:rsidRDefault="00700096" w:rsidP="00700096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8B2085">
              <w:rPr>
                <w:rFonts w:ascii="Arial" w:hAnsi="Arial" w:cs="Arial"/>
                <w:b/>
                <w:sz w:val="24"/>
              </w:rPr>
              <w:t>238</w:t>
            </w:r>
          </w:p>
        </w:tc>
      </w:tr>
      <w:tr w:rsidR="00700096" w:rsidRPr="00B514DC" w:rsidTr="00700096">
        <w:trPr>
          <w:trHeight w:val="506"/>
        </w:trPr>
        <w:tc>
          <w:tcPr>
            <w:tcW w:w="2107" w:type="dxa"/>
            <w:tcBorders>
              <w:top w:val="double" w:sz="4" w:space="0" w:color="auto"/>
            </w:tcBorders>
            <w:vAlign w:val="center"/>
          </w:tcPr>
          <w:p w:rsidR="00700096" w:rsidRPr="008B2085" w:rsidRDefault="00700096" w:rsidP="00700096">
            <w:pPr>
              <w:spacing w:after="0"/>
              <w:rPr>
                <w:rFonts w:ascii="Arial" w:hAnsi="Arial" w:cs="Arial"/>
                <w:sz w:val="24"/>
              </w:rPr>
            </w:pPr>
            <w:r w:rsidRPr="008B2085">
              <w:rPr>
                <w:rFonts w:ascii="Arial" w:hAnsi="Arial" w:cs="Arial"/>
                <w:sz w:val="24"/>
              </w:rPr>
              <w:t>TOTAL :</w:t>
            </w:r>
          </w:p>
        </w:tc>
        <w:tc>
          <w:tcPr>
            <w:tcW w:w="2107" w:type="dxa"/>
            <w:tcBorders>
              <w:top w:val="double" w:sz="4" w:space="0" w:color="auto"/>
            </w:tcBorders>
            <w:vAlign w:val="center"/>
          </w:tcPr>
          <w:p w:rsidR="00700096" w:rsidRPr="008B2085" w:rsidRDefault="00700096" w:rsidP="00700096">
            <w:pPr>
              <w:spacing w:after="0"/>
              <w:rPr>
                <w:rFonts w:ascii="Arial" w:hAnsi="Arial" w:cs="Arial"/>
                <w:sz w:val="24"/>
              </w:rPr>
            </w:pPr>
            <w:r w:rsidRPr="008B2085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2946" w:type="dxa"/>
            <w:tcBorders>
              <w:top w:val="double" w:sz="4" w:space="0" w:color="auto"/>
            </w:tcBorders>
            <w:vAlign w:val="center"/>
          </w:tcPr>
          <w:p w:rsidR="00700096" w:rsidRPr="008B2085" w:rsidRDefault="00700096" w:rsidP="00700096">
            <w:pPr>
              <w:spacing w:after="0"/>
              <w:rPr>
                <w:rFonts w:ascii="Arial" w:hAnsi="Arial" w:cs="Arial"/>
                <w:sz w:val="24"/>
              </w:rPr>
            </w:pPr>
            <w:r w:rsidRPr="008B2085">
              <w:rPr>
                <w:rFonts w:ascii="Arial" w:hAnsi="Arial" w:cs="Arial"/>
                <w:sz w:val="24"/>
              </w:rPr>
              <w:t>360</w:t>
            </w:r>
          </w:p>
        </w:tc>
      </w:tr>
    </w:tbl>
    <w:p w:rsidR="008B2085" w:rsidRDefault="008B2085" w:rsidP="008B2085">
      <w:pPr>
        <w:spacing w:after="0"/>
        <w:ind w:left="0" w:firstLine="0"/>
        <w:jc w:val="both"/>
        <w:rPr>
          <w:rFonts w:ascii="Times New Roman" w:hAnsi="Times New Roman"/>
          <w:b/>
        </w:rPr>
      </w:pPr>
    </w:p>
    <w:p w:rsidR="008B2085" w:rsidRDefault="008B2085" w:rsidP="008B2085">
      <w:pPr>
        <w:spacing w:after="0"/>
        <w:ind w:left="0" w:firstLine="0"/>
        <w:jc w:val="both"/>
        <w:rPr>
          <w:rFonts w:ascii="Times New Roman" w:hAnsi="Times New Roman"/>
          <w:b/>
        </w:rPr>
      </w:pPr>
    </w:p>
    <w:p w:rsidR="008B2085" w:rsidRDefault="008B2085" w:rsidP="008B2085">
      <w:pPr>
        <w:spacing w:after="0"/>
        <w:ind w:left="0" w:firstLine="0"/>
        <w:jc w:val="both"/>
        <w:rPr>
          <w:rFonts w:ascii="Times New Roman" w:hAnsi="Times New Roman"/>
          <w:b/>
        </w:rPr>
      </w:pPr>
    </w:p>
    <w:p w:rsidR="008B2085" w:rsidRDefault="008B2085" w:rsidP="008B2085">
      <w:pPr>
        <w:spacing w:after="0"/>
        <w:ind w:left="0" w:firstLine="0"/>
        <w:jc w:val="both"/>
        <w:rPr>
          <w:rFonts w:ascii="Times New Roman" w:hAnsi="Times New Roman"/>
          <w:b/>
        </w:rPr>
      </w:pPr>
    </w:p>
    <w:p w:rsidR="008B2085" w:rsidRDefault="008B2085" w:rsidP="008B2085">
      <w:pPr>
        <w:spacing w:after="0"/>
        <w:ind w:left="0" w:firstLine="0"/>
        <w:jc w:val="both"/>
        <w:rPr>
          <w:rFonts w:ascii="Times New Roman" w:hAnsi="Times New Roman"/>
          <w:b/>
        </w:rPr>
      </w:pPr>
    </w:p>
    <w:p w:rsidR="008B2085" w:rsidRDefault="008B2085" w:rsidP="008B2085">
      <w:pPr>
        <w:spacing w:after="0"/>
        <w:ind w:left="0" w:firstLine="0"/>
        <w:jc w:val="both"/>
        <w:rPr>
          <w:rFonts w:ascii="Times New Roman" w:hAnsi="Times New Roman"/>
          <w:b/>
        </w:rPr>
      </w:pPr>
    </w:p>
    <w:p w:rsidR="008B2085" w:rsidRDefault="008B2085" w:rsidP="008B2085">
      <w:pPr>
        <w:spacing w:after="0"/>
        <w:ind w:left="0" w:firstLine="0"/>
        <w:jc w:val="both"/>
        <w:rPr>
          <w:rFonts w:ascii="Times New Roman" w:hAnsi="Times New Roman"/>
          <w:b/>
        </w:rPr>
      </w:pPr>
    </w:p>
    <w:p w:rsidR="008B2085" w:rsidRDefault="008B2085" w:rsidP="008B2085">
      <w:pPr>
        <w:spacing w:after="0"/>
        <w:ind w:left="0" w:firstLine="0"/>
        <w:jc w:val="both"/>
        <w:rPr>
          <w:rFonts w:ascii="Times New Roman" w:hAnsi="Times New Roman"/>
          <w:b/>
        </w:rPr>
      </w:pPr>
    </w:p>
    <w:p w:rsidR="008B2085" w:rsidRDefault="008B2085" w:rsidP="008B2085">
      <w:pPr>
        <w:spacing w:after="0"/>
        <w:ind w:left="0" w:firstLine="0"/>
        <w:jc w:val="both"/>
        <w:rPr>
          <w:rFonts w:ascii="Times New Roman" w:hAnsi="Times New Roman"/>
          <w:b/>
        </w:rPr>
      </w:pPr>
    </w:p>
    <w:p w:rsidR="008B2085" w:rsidRDefault="008B2085" w:rsidP="008B2085">
      <w:pPr>
        <w:spacing w:after="0"/>
        <w:ind w:left="0" w:firstLine="0"/>
        <w:jc w:val="both"/>
        <w:rPr>
          <w:rFonts w:ascii="Times New Roman" w:hAnsi="Times New Roman"/>
          <w:b/>
        </w:rPr>
      </w:pPr>
    </w:p>
    <w:p w:rsidR="008B2085" w:rsidRDefault="008B2085" w:rsidP="008B2085">
      <w:pPr>
        <w:spacing w:after="0"/>
        <w:ind w:left="0" w:firstLine="0"/>
        <w:jc w:val="both"/>
        <w:rPr>
          <w:rFonts w:ascii="Times New Roman" w:hAnsi="Times New Roman"/>
          <w:b/>
        </w:rPr>
      </w:pPr>
    </w:p>
    <w:p w:rsidR="008B2085" w:rsidRDefault="008B2085" w:rsidP="008B2085">
      <w:pPr>
        <w:spacing w:after="0"/>
        <w:ind w:left="0" w:firstLine="0"/>
        <w:jc w:val="both"/>
        <w:rPr>
          <w:rFonts w:ascii="Times New Roman" w:hAnsi="Times New Roman"/>
          <w:b/>
        </w:rPr>
      </w:pPr>
    </w:p>
    <w:p w:rsidR="008B2085" w:rsidRDefault="008B2085" w:rsidP="008B2085">
      <w:pPr>
        <w:spacing w:after="0"/>
        <w:ind w:left="0" w:firstLine="0"/>
        <w:jc w:val="both"/>
        <w:rPr>
          <w:rFonts w:ascii="Times New Roman" w:hAnsi="Times New Roman"/>
          <w:b/>
        </w:rPr>
      </w:pPr>
    </w:p>
    <w:p w:rsidR="008B2085" w:rsidRDefault="008B2085" w:rsidP="008B2085">
      <w:pPr>
        <w:spacing w:after="0"/>
        <w:ind w:left="0" w:firstLine="0"/>
        <w:jc w:val="both"/>
        <w:rPr>
          <w:rFonts w:ascii="Times New Roman" w:hAnsi="Times New Roman"/>
          <w:b/>
        </w:rPr>
      </w:pPr>
    </w:p>
    <w:p w:rsidR="00AA656B" w:rsidRPr="00AA656B" w:rsidRDefault="00AA656B" w:rsidP="008B2085">
      <w:pPr>
        <w:spacing w:after="0"/>
        <w:ind w:left="0" w:firstLine="0"/>
        <w:jc w:val="both"/>
        <w:rPr>
          <w:rFonts w:ascii="Times New Roman" w:hAnsi="Times New Roman"/>
          <w:b/>
          <w:sz w:val="24"/>
        </w:rPr>
      </w:pPr>
    </w:p>
    <w:p w:rsidR="00D72798" w:rsidRPr="00306E6C" w:rsidRDefault="008B2085" w:rsidP="008B2085">
      <w:pPr>
        <w:pStyle w:val="Paragraphedeliste"/>
        <w:numPr>
          <w:ilvl w:val="1"/>
          <w:numId w:val="21"/>
        </w:numPr>
        <w:tabs>
          <w:tab w:val="left" w:pos="709"/>
          <w:tab w:val="right" w:leader="dot" w:pos="10773"/>
        </w:tabs>
        <w:spacing w:after="0"/>
        <w:jc w:val="both"/>
        <w:rPr>
          <w:rFonts w:ascii="Arial" w:hAnsi="Arial" w:cs="Arial"/>
        </w:rPr>
      </w:pPr>
      <w:r>
        <w:rPr>
          <w:rFonts w:ascii="Times New Roman" w:hAnsi="Times New Roman"/>
          <w:b/>
        </w:rPr>
        <w:t xml:space="preserve"> </w:t>
      </w:r>
      <w:r w:rsidRPr="00306E6C">
        <w:rPr>
          <w:rFonts w:ascii="Arial" w:hAnsi="Arial" w:cs="Arial"/>
          <w:sz w:val="24"/>
        </w:rPr>
        <w:tab/>
      </w:r>
      <w:r w:rsidR="00625C6E" w:rsidRPr="00306E6C">
        <w:rPr>
          <w:rFonts w:ascii="Arial" w:hAnsi="Arial" w:cs="Arial"/>
          <w:b/>
          <w:sz w:val="24"/>
        </w:rPr>
        <w:t>1</w:t>
      </w:r>
      <w:r w:rsidR="000814D7" w:rsidRPr="00306E6C">
        <w:rPr>
          <w:rFonts w:ascii="Arial" w:hAnsi="Arial" w:cs="Arial"/>
          <w:b/>
          <w:sz w:val="24"/>
        </w:rPr>
        <w:t>,5</w:t>
      </w:r>
      <w:r w:rsidR="00625C6E" w:rsidRPr="00306E6C">
        <w:rPr>
          <w:rFonts w:ascii="Arial" w:hAnsi="Arial" w:cs="Arial"/>
          <w:b/>
          <w:sz w:val="24"/>
        </w:rPr>
        <w:t xml:space="preserve"> pt avec modalités indiquées sinon </w:t>
      </w:r>
      <w:r w:rsidR="000814D7" w:rsidRPr="00306E6C">
        <w:rPr>
          <w:rFonts w:ascii="Arial" w:hAnsi="Arial" w:cs="Arial"/>
          <w:b/>
          <w:sz w:val="24"/>
        </w:rPr>
        <w:t>1</w:t>
      </w:r>
      <w:r w:rsidR="00625C6E" w:rsidRPr="00306E6C">
        <w:rPr>
          <w:rFonts w:ascii="Arial" w:hAnsi="Arial" w:cs="Arial"/>
          <w:b/>
          <w:sz w:val="24"/>
        </w:rPr>
        <w:t xml:space="preserve"> pt</w:t>
      </w:r>
    </w:p>
    <w:p w:rsidR="008B2085" w:rsidRDefault="00AC76F4" w:rsidP="00A05529">
      <w:pPr>
        <w:jc w:val="left"/>
        <w:rPr>
          <w:rFonts w:ascii="Times New Roman" w:hAnsi="Times New Roman"/>
          <w:b/>
          <w:u w:val="single"/>
        </w:rPr>
      </w:pPr>
      <w:r w:rsidRPr="00AC76F4">
        <w:rPr>
          <w:rFonts w:ascii="Times New Roman" w:hAnsi="Times New Roman"/>
          <w:noProof/>
          <w:lang w:eastAsia="fr-FR"/>
        </w:rPr>
        <w:pict>
          <v:group id="_x0000_s1809" style="position:absolute;left:0;text-align:left;margin-left:109.6pt;margin-top:3.05pt;width:267.45pt;height:267.45pt;z-index:251662336" coordorigin="3501,7729" coordsize="5349,534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37" type="#_x0000_t202" style="position:absolute;left:6912;top:9899;width:1425;height:608" filled="f" stroked="f">
              <v:textbox style="mso-next-textbox:#_x0000_s1437">
                <w:txbxContent>
                  <w:p w:rsidR="009B0EFF" w:rsidRPr="009B0EFF" w:rsidRDefault="009B0EFF">
                    <w:pPr>
                      <w:rPr>
                        <w:color w:val="FF0000"/>
                      </w:rPr>
                    </w:pPr>
                    <w:r w:rsidRPr="009B0EFF">
                      <w:rPr>
                        <w:color w:val="FF0000"/>
                      </w:rPr>
                      <w:t>Rivières</w:t>
                    </w:r>
                  </w:p>
                </w:txbxContent>
              </v:textbox>
            </v:shape>
            <v:shape id="_x0000_s1438" type="#_x0000_t202" style="position:absolute;left:6645;top:9021;width:2013;height:673" filled="f" stroked="f">
              <v:textbox style="mso-next-textbox:#_x0000_s1438">
                <w:txbxContent>
                  <w:p w:rsidR="009B0EFF" w:rsidRPr="009B0EFF" w:rsidRDefault="009B0EFF" w:rsidP="009B0EFF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Eau atmosphérique</w:t>
                    </w:r>
                  </w:p>
                </w:txbxContent>
              </v:textbox>
            </v:shape>
            <v:shape id="_x0000_s1439" type="#_x0000_t202" style="position:absolute;left:5276;top:8255;width:1692;height:794" filled="f" stroked="f">
              <v:textbox style="mso-next-textbox:#_x0000_s1439">
                <w:txbxContent>
                  <w:p w:rsidR="009B0EFF" w:rsidRPr="009B0EFF" w:rsidRDefault="009B0EFF" w:rsidP="009B0EFF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Eau dans le sol</w:t>
                    </w:r>
                  </w:p>
                </w:txbxContent>
              </v:textbox>
            </v:shape>
            <v:shape id="_x0000_s1440" type="#_x0000_t202" style="position:absolute;left:5214;top:10975;width:1425;height:608" filled="f" stroked="f">
              <v:textbox style="mso-next-textbox:#_x0000_s1440">
                <w:txbxContent>
                  <w:p w:rsidR="009B0EFF" w:rsidRPr="009B0EFF" w:rsidRDefault="009B0EFF" w:rsidP="009B0EFF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Lacs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34" type="#_x0000_t32" style="position:absolute;left:6169;top:10417;width:2674;height:0" o:connectortype="straight" o:regroupid="3" strokecolor="red"/>
            <v:group id="_x0000_s1805" style="position:absolute;left:3501;top:7729;width:5349;height:5349" coordorigin="3501,7633" coordsize="5349,5349">
              <v:group id="_x0000_s1028" style="position:absolute;left:3501;top:7633;width:5349;height:5349;mso-position-horizontal-relative:page;mso-position-vertical-relative:page" coordorigin="2000,2000" coordsize="4001,4001" o:regroupid="4">
                <v:shape id="_x0000_s1029" style="position:absolute;left:2000;top:2000;width:4001;height:4001" coordsize="4001,4001" path="m4000,2000r,20l4000,2040r-1,20l3998,2080r,20l3996,2120r-1,20l3994,2160r-2,20l3990,2200r-2,20l3986,2239r-3,20l3980,2279r-2,20l3974,2319r-3,19l3968,2358r-4,20l3960,2397r-4,20l3952,2436r-5,20l3943,2475r-5,20l3933,2514r-5,19l3922,2553r-6,19l3911,2591r-6,19l3898,2629r-6,19l3886,2667r-7,19l3872,2705r-7,18l3857,2742r-7,18l3842,2779r-8,18l3826,2816r-8,18l3809,2852r-8,18l3792,2888r-9,18l3774,2924r-9,17l3755,2959r-10,17l3736,2994r-10,17l3715,3028r-10,17l3695,3062r-11,17l3673,3096r-11,17l3651,3129r-12,17l3628,3162r-12,16l3604,3194r-12,16l3580,3226r-12,16l3555,3258r-13,15l3530,3288r-13,16l3504,3319r-14,15l3477,3349r-14,14l3450,3378r-14,14l3422,3407r-14,14l3393,3435r-14,14l3364,3462r-14,14l3335,3489r-15,14l3305,3516r-15,13l3274,3541r-15,13l3243,3567r-16,12l3212,3591r-16,12l3180,3615r-17,12l3147,3638r-16,12l3114,3661r-17,11l3081,3683r-17,11l3047,3704r-17,11l3012,3725r-17,10l2978,3745r-18,9l2943,3764r-18,9l2907,3782r-18,9l2871,3800r-18,9l2835,3817r-18,9l2799,3834r-19,8l2762,3849r-19,8l2725,3864r-19,7l2687,3878r-19,7l2650,3892r-19,6l2612,3904r-19,6l2573,3916r-19,6l2535,3927r-19,5l2496,3937r-19,5l2457,3947r-19,4l2418,3956r-19,4l2379,3964r-19,3l2340,3971r-20,3l2300,3977r-19,3l2261,3983r-20,2l2221,3988r-20,2l2181,3992r-20,1l2141,3995r-20,1l2101,3997r-19,1l2062,3999r-20,1l2022,4000r-20,l1982,4000r-20,l1942,3999r-20,-1l1902,3998r-20,-2l1862,3995r-20,-1l1822,3992r-20,-2l1782,3988r-20,-2l1742,3983r-20,-2l1703,3978r-20,-3l1663,3971r-20,-3l1624,3964r-20,-4l1585,3956r-20,-4l1546,3948r-20,-5l1507,3938r-20,-5l1468,3928r-19,-5l1430,3917r-20,-6l1391,3905r-19,-6l1353,3893r-19,-7l1316,3879r-19,-7l1278,3865r-18,-7l1241,3850r-18,-7l1204,3835r-18,-8l1168,3819r-18,-9l1131,3802r-18,-9l1096,3784r-18,-9l1060,3765r-18,-9l1025,3746r-17,-10l990,3726r-17,-10l956,3706r-17,-11l922,3685r-17,-11l889,3663r-17,-11l856,3640r-17,-11l823,3617r-16,-12l791,3593r-16,-12l759,3569r-15,-13l728,3543r-15,-12l697,3518r-15,-13l667,3491r-14,-13l638,3464r-15,-13l609,3437r-14,-14l580,3409r-14,-15l552,3380r-13,-14l525,3351r-13,-15l498,3321r-13,-15l472,3291r-13,-16l447,3260r-13,-16l422,3229r-12,-16l398,3197r-12,-16l374,3165r-12,-17l351,3132r-11,-17l329,3099r-11,-17l307,3065r-10,-17l286,3031r-10,-17l266,2996r-10,-17l246,2962r-9,-18l227,2926r-9,-17l209,2891r-9,-18l192,2855r-9,-18l175,2818r-8,-18l159,2782r-8,-19l144,2745r-8,-19l129,2707r-7,-18l116,2670r-7,-19l103,2632r-7,-19l90,2594r-6,-19l79,2556r-6,-20l68,2517r-5,-19l58,2478r-5,-19l49,2439r-4,-19l40,2400r-3,-19l33,2361r-4,-20l26,2322r-3,-20l20,2282r-3,-20l15,2242r-3,-19l10,2203,8,2183,7,2163,5,2143,4,2123,3,2103,2,2083,1,2063,,2043r,-20l,2003r,-20l,1963r1,-20l1,1923r1,-20l3,1883r2,-20l6,1843r2,-20l10,1803r2,-19l14,1764r2,-20l19,1724r3,-20l25,1684r3,-19l32,1645r3,-20l39,1606r4,-20l48,1567r4,-20l57,1528r4,-20l66,1489r6,-20l77,1450r6,-19l88,1412r6,-19l101,1374r6,-19l113,1336r7,-19l127,1298r7,-18l142,1261r7,-19l157,1224r8,-18l173,1187r8,-18l189,1151r9,-18l207,1115r8,-18l225,1079r9,-18l243,1044r10,-18l263,1009r10,-17l283,974r10,-17l304,940r11,-17l325,907r11,-17l348,873r11,-16l370,840r12,-16l394,808r12,-16l418,776r12,-16l443,745r13,-16l468,714r13,-15l494,684r14,-15l521,654r14,-15l548,624r14,-14l576,596r14,-15l604,567r15,-13l633,540r15,-14l663,513r15,-14l693,486r15,-13l723,460r16,-12l754,435r16,-12l786,411r16,-12l818,387r16,-12l850,363r17,-11l883,341r17,-11l917,319r17,-11l951,297r17,-10l985,277r17,-10l1020,257r17,-10l1055,238r17,-10l1090,219r18,-9l1126,201r18,-9l1162,184r18,-8l1199,168r18,-8l1235,152r19,-8l1272,137r19,-7l1310,123r19,-7l1348,109r18,-6l1385,97r20,-6l1424,85r19,-6l1462,74r19,-6l1501,63r19,-5l1540,54r19,-5l1579,45r19,-4l1618,37r19,-4l1657,30r20,-4l1697,23r19,-3l1736,17r20,-2l1776,13r20,-3l1816,9r20,-2l1856,5r19,-1l1895,3r20,-1l1935,1,1955,r20,l1995,r20,l2035,r20,1l2075,1r20,1l2115,3r20,2l2155,6r20,2l2195,10r20,2l2235,14r20,2l2275,19r19,3l2314,25r20,3l2354,31r19,4l2393,39r19,4l2432,47r19,5l2471,56r19,5l2510,66r19,5l2548,77r19,5l2587,88r19,6l2625,100r19,6l2663,113r18,7l2700,127r19,7l2738,141r18,7l2775,156r18,8l2811,172r19,8l2848,189r18,8l2884,206r18,9l2919,224r18,9l2955,243r17,9l2990,262r17,10l3024,282r17,11l3058,303r17,11l3092,325r17,11l3125,347r17,11l3158,370r17,11l3191,393r16,12l3223,417r15,13l3254,442r16,13l3285,467r15,13l3315,493r15,14l3345,520r15,13l3375,547r14,14l3403,575r14,14l3432,603r13,15l3459,632r14,15l3486,662r14,15l3513,692r13,15l3539,722r12,16l3564,753r12,16l3588,785r12,16l3612,817r12,16l3636,849r11,17l3658,882r12,17l3680,916r11,16l3702,949r10,17l3722,984r11,17l3742,1018r10,18l3762,1053r9,18l3780,1089r9,18l3798,1125r9,18l3815,1161r9,18l3832,1197r8,18l3847,1234r8,18l3862,1271r8,19l3877,1308r6,19l3890,1346r7,19l3903,1384r6,19l3915,1422r5,19l3926,1461r5,19l3936,1499r5,20l3946,1538r4,20l3955,1577r4,20l3963,1616r4,20l3970,1656r3,19l3977,1695r3,20l3982,1735r3,19l3987,1774r2,20l3991,1814r2,20l3995,1854r1,20l3997,1894r1,20l3999,1934r,20l4000,1974r,26l4000,2000xe" strokeweight=".5pt">
                  <v:fill opacity=".5"/>
                  <v:path arrowok="t"/>
                </v:shape>
                <v:shape id="_x0000_s1030" style="position:absolute;left:3920;top:4000;width:161;height:1" coordsize="161,1" path="m,l160,e" filled="f" strokeweight=".5pt">
                  <v:path arrowok="t"/>
                </v:shape>
                <v:shape id="_x0000_s1031" style="position:absolute;left:4000;top:3920;width:1;height:161" coordsize="1,161" path="m,l,160e" filled="f" strokeweight=".5pt">
                  <v:path arrowok="t"/>
                </v:shape>
                <v:shape id="_x0000_s1032" style="position:absolute;left:4000;top:2900;width:1;height:201" coordsize="1,201" path="m,l,200e" filled="f" strokeweight=".5pt">
                  <v:path arrowok="t"/>
                </v:shape>
                <v:shape id="_x0000_s1033" style="position:absolute;left:4000;top:4900;width:1;height:201" coordsize="1,201" path="m,200l,e" filled="f" strokeweight=".5pt">
                  <v:path arrowok="t"/>
                </v:shape>
                <v:shape id="_x0000_s1034" style="position:absolute;left:4900;top:4000;width:201;height:1" coordsize="201,1" path="m200,l,e" filled="f" strokeweight=".5pt">
                  <v:path arrowok="t"/>
                </v:shape>
                <v:shape id="_x0000_s1035" style="position:absolute;left:2900;top:4000;width:201;height:1" coordsize="201,1" path="m,l200,e" filled="f" strokeweight=".5pt">
                  <v:path arrowok="t"/>
                </v:shape>
                <v:shape id="_x0000_s1036" style="position:absolute;left:5840;top:4000;width:161;height:1" coordsize="161,1" path="m,l160,e" filled="f" strokeweight=".5pt">
                  <v:path arrowok="t"/>
                </v:shape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7" type="#_x0000_t136" style="position:absolute;left:5744;top:3982;width:32;height:36;rotation:90" fillcolor="black" stroked="f">
                  <v:shadow color="#868686"/>
                  <v:textpath style="font-family:&quot;Verdana&quot;;font-size:4pt;v-text-kern:t" trim="t" fitpath="t" string="0"/>
                </v:shape>
                <v:shape id="_x0000_s1038" style="position:absolute;left:5812;top:3653;width:159;height:28" coordsize="159,28" path="m,27l158,e" filled="f" strokeweight=".5pt">
                  <v:path arrowok="t"/>
                </v:shape>
                <v:shape id="_x0000_s1039" type="#_x0000_t136" style="position:absolute;left:5701;top:3676;width:63;height:36;rotation:80" fillcolor="black" stroked="f">
                  <v:shadow color="#868686"/>
                  <v:textpath style="font-family:&quot;Verdana&quot;;font-size:4pt;v-text-kern:t" trim="t" fitpath="t" string="10"/>
                </v:shape>
                <v:shape id="_x0000_s1040" style="position:absolute;left:5729;top:3316;width:151;height:56" coordsize="151,56" path="m,55l150,e" filled="f" strokeweight=".5pt">
                  <v:path arrowok="t"/>
                </v:shape>
                <v:shape id="_x0000_s1041" type="#_x0000_t136" style="position:absolute;left:5622;top:3380;width:63;height:36;rotation:70" fillcolor="black" stroked="f">
                  <v:shadow color="#868686"/>
                  <v:textpath style="font-family:&quot;Verdana&quot;;font-size:4pt;v-text-kern:t" trim="t" fitpath="t" string="20"/>
                </v:shape>
                <v:shape id="_x0000_s1042" style="position:absolute;left:5593;top:3000;width:140;height:81" coordsize="140,81" path="m,80l139,e" filled="f" strokeweight=".5pt">
                  <v:path arrowok="t"/>
                </v:shape>
                <v:shape id="_x0000_s1043" type="#_x0000_t136" style="position:absolute;left:5492;top:3102;width:63;height:36;rotation:60" fillcolor="black" stroked="f">
                  <v:shadow color="#868686"/>
                  <v:textpath style="font-family:&quot;Verdana&quot;;font-size:4pt;v-text-kern:t" trim="t" fitpath="t" string="30"/>
                </v:shape>
                <v:shape id="_x0000_s1044" style="position:absolute;left:5410;top:2714;width:123;height:104" coordsize="123,104" path="m,103l122,e" filled="f" strokeweight=".5pt">
                  <v:path arrowok="t"/>
                </v:shape>
                <v:shape id="_x0000_s1045" type="#_x0000_t136" style="position:absolute;left:5316;top:2851;width:63;height:36;rotation:50" fillcolor="black" stroked="f">
                  <v:shadow color="#868686"/>
                  <v:textpath style="font-family:&quot;Verdana&quot;;font-size:4pt;v-text-kern:t" trim="t" fitpath="t" string="40"/>
                </v:shape>
                <v:shape id="_x0000_s1046" style="position:absolute;left:5183;top:2468;width:104;height:123" coordsize="104,123" path="m,122l103,e" filled="f" strokeweight=".5pt">
                  <v:path arrowok="t"/>
                </v:shape>
                <v:shape id="_x0000_s1047" type="#_x0000_t136" style="position:absolute;left:5099;top:2634;width:63;height:36;rotation:40" fillcolor="black" stroked="f">
                  <v:shadow color="#868686"/>
                  <v:textpath style="font-family:&quot;Verdana&quot;;font-size:4pt;v-text-kern:t" trim="t" fitpath="t" string="50"/>
                </v:shape>
                <v:shape id="_x0000_s1048" style="position:absolute;left:4920;top:2268;width:81;height:140" coordsize="81,140" path="m,139l80,e" filled="f" strokeweight=".5pt">
                  <v:path arrowok="t"/>
                </v:shape>
                <v:shape id="_x0000_s1049" type="#_x0000_t136" style="position:absolute;left:4848;top:2458;width:63;height:36;rotation:30" fillcolor="black" stroked="f">
                  <v:shadow color="#868686"/>
                  <v:textpath style="font-family:&quot;Verdana&quot;;font-size:4pt;v-text-kern:t" trim="t" fitpath="t" string="60"/>
                </v:shape>
                <v:shape id="_x0000_s1050" style="position:absolute;left:4629;top:2121;width:56;height:151" coordsize="56,151" path="m,150l55,e" filled="f" strokeweight=".5pt">
                  <v:path arrowok="t"/>
                </v:shape>
                <v:shape id="_x0000_s1051" type="#_x0000_t136" style="position:absolute;left:4570;top:2328;width:63;height:36;rotation:20" fillcolor="black" stroked="f">
                  <v:shadow color="#868686"/>
                  <v:textpath style="font-family:&quot;Verdana&quot;;font-size:4pt;v-text-kern:t" trim="t" fitpath="t" string="70"/>
                </v:shape>
                <v:shape id="_x0000_s1052" style="position:absolute;left:4320;top:2030;width:28;height:159" coordsize="28,159" path="m,158l27,e" filled="f" strokeweight=".5pt">
                  <v:path arrowok="t"/>
                </v:shape>
                <v:shape id="_x0000_s1053" type="#_x0000_t136" style="position:absolute;left:4274;top:2249;width:63;height:36;rotation:10" fillcolor="black" stroked="f">
                  <v:shadow color="#868686"/>
                  <v:textpath style="font-family:&quot;Verdana&quot;;font-size:4pt;v-text-kern:t" trim="t" fitpath="t" string="80"/>
                </v:shape>
                <v:shape id="_x0000_s1054" style="position:absolute;left:4000;top:2000;width:1;height:161" coordsize="1,161" path="m,160l,e" filled="f" strokeweight=".5pt">
                  <v:path arrowok="t"/>
                </v:shape>
                <v:shape id="_x0000_s1055" type="#_x0000_t136" style="position:absolute;left:3968;top:2222;width:63;height:36" fillcolor="black" stroked="f">
                  <v:shadow color="#868686"/>
                  <v:textpath style="font-family:&quot;Verdana&quot;;font-size:4pt;v-text-kern:t" trim="t" fitpath="t" string="90"/>
                </v:shape>
                <v:shape id="_x0000_s1056" style="position:absolute;left:3653;top:2030;width:28;height:159" coordsize="28,159" path="m27,158l,e" filled="f" strokeweight=".5pt">
                  <v:path arrowok="t"/>
                </v:shape>
                <v:shape id="_x0000_s1057" type="#_x0000_t136" style="position:absolute;left:3647;top:2249;width:94;height:36;rotation:-10" fillcolor="black" stroked="f">
                  <v:shadow color="#868686"/>
                  <v:textpath style="font-family:&quot;Verdana&quot;;font-size:4pt;v-text-kern:t" trim="t" fitpath="t" string="100"/>
                </v:shape>
                <v:shape id="_x0000_s1058" style="position:absolute;left:3316;top:2121;width:56;height:151" coordsize="56,151" path="m55,150l,e" filled="f" strokeweight=".5pt">
                  <v:path arrowok="t"/>
                </v:shape>
                <v:shape id="_x0000_s1059" type="#_x0000_t136" style="position:absolute;left:3351;top:2328;width:94;height:36;rotation:-20" fillcolor="black" stroked="f">
                  <v:shadow color="#868686"/>
                  <v:textpath style="font-family:&quot;Verdana&quot;;font-size:4pt;v-text-kern:t" trim="t" fitpath="t" string="110"/>
                </v:shape>
                <v:shape id="_x0000_s1060" style="position:absolute;left:3000;top:2268;width:81;height:140" coordsize="81,140" path="m80,139l,e" filled="f" strokeweight=".5pt">
                  <v:path arrowok="t"/>
                </v:shape>
                <v:shape id="_x0000_s1061" type="#_x0000_t136" style="position:absolute;left:3073;top:2458;width:94;height:36;rotation:-30" fillcolor="black" stroked="f">
                  <v:shadow color="#868686"/>
                  <v:textpath style="font-family:&quot;Verdana&quot;;font-size:4pt;v-text-kern:t" trim="t" fitpath="t" string="120"/>
                </v:shape>
                <v:shape id="_x0000_s1062" style="position:absolute;left:2714;top:2468;width:104;height:123" coordsize="104,123" path="m103,122l,e" filled="f" strokeweight=".5pt">
                  <v:path arrowok="t"/>
                </v:shape>
                <v:shape id="_x0000_s1063" type="#_x0000_t136" style="position:absolute;left:2822;top:2634;width:94;height:36;rotation:-40" fillcolor="black" stroked="f">
                  <v:shadow color="#868686"/>
                  <v:textpath style="font-family:&quot;Verdana&quot;;font-size:4pt;v-text-kern:t" trim="t" fitpath="t" string="130"/>
                </v:shape>
                <v:shape id="_x0000_s1064" style="position:absolute;left:2468;top:2714;width:123;height:104" coordsize="123,104" path="m122,103l,e" filled="f" strokeweight=".5pt">
                  <v:path arrowok="t"/>
                </v:shape>
                <v:shape id="_x0000_s1065" type="#_x0000_t136" style="position:absolute;left:2605;top:2851;width:94;height:36;rotation:-50" fillcolor="black" stroked="f">
                  <v:shadow color="#868686"/>
                  <v:textpath style="font-family:&quot;Verdana&quot;;font-size:4pt;v-text-kern:t" trim="t" fitpath="t" string="140"/>
                </v:shape>
                <v:shape id="_x0000_s1066" style="position:absolute;left:2268;top:3000;width:140;height:81" coordsize="140,81" path="m139,80l,e" filled="f" strokeweight=".5pt">
                  <v:path arrowok="t"/>
                </v:shape>
                <v:shape id="_x0000_s1067" type="#_x0000_t136" style="position:absolute;left:2429;top:3102;width:94;height:36;rotation:-60" fillcolor="black" stroked="f">
                  <v:shadow color="#868686"/>
                  <v:textpath style="font-family:&quot;Verdana&quot;;font-size:4pt;v-text-kern:t" trim="t" fitpath="t" string="150"/>
                </v:shape>
                <v:shape id="_x0000_s1068" style="position:absolute;left:2121;top:3316;width:151;height:56" coordsize="151,56" path="m150,55l,e" filled="f" strokeweight=".5pt">
                  <v:path arrowok="t"/>
                </v:shape>
                <v:shape id="_x0000_s1069" type="#_x0000_t136" style="position:absolute;left:2299;top:3380;width:94;height:36;rotation:-70" fillcolor="black" stroked="f">
                  <v:shadow color="#868686"/>
                  <v:textpath style="font-family:&quot;Verdana&quot;;font-size:4pt;v-text-kern:t" trim="t" fitpath="t" string="160"/>
                </v:shape>
                <v:shape id="_x0000_s1070" style="position:absolute;left:2030;top:3653;width:159;height:28" coordsize="159,28" path="m158,27l,e" filled="f" strokeweight=".5pt">
                  <v:path arrowok="t"/>
                </v:shape>
                <v:shape id="_x0000_s1071" type="#_x0000_t136" style="position:absolute;left:2220;top:3676;width:94;height:36;rotation:-80" fillcolor="black" stroked="f">
                  <v:shadow color="#868686"/>
                  <v:textpath style="font-family:&quot;Verdana&quot;;font-size:4pt;v-text-kern:t" trim="t" fitpath="t" string="170"/>
                </v:shape>
                <v:shape id="_x0000_s1072" style="position:absolute;left:2000;top:4000;width:161;height:1" coordsize="161,1" path="m160,l,e" filled="f" strokeweight=".5pt">
                  <v:path arrowok="t"/>
                </v:shape>
                <v:shape id="_x0000_s1073" type="#_x0000_t136" style="position:absolute;left:2193;top:3982;width:94;height:36;rotation:-90" fillcolor="black" stroked="f">
                  <v:shadow color="#868686"/>
                  <v:textpath style="font-family:&quot;Verdana&quot;;font-size:4pt;v-text-kern:t" trim="t" fitpath="t" string="180"/>
                </v:shape>
                <v:shape id="_x0000_s1074" style="position:absolute;left:2030;top:4320;width:159;height:28" coordsize="159,28" path="m158,l,27e" filled="f" strokeweight=".5pt">
                  <v:path arrowok="t"/>
                </v:shape>
                <v:shape id="_x0000_s1075" type="#_x0000_t136" style="position:absolute;left:2220;top:4288;width:94;height:36;rotation:-100" fillcolor="black" stroked="f">
                  <v:shadow color="#868686"/>
                  <v:textpath style="font-family:&quot;Verdana&quot;;font-size:4pt;v-text-kern:t" trim="t" fitpath="t" string="190"/>
                </v:shape>
                <v:shape id="_x0000_s1076" style="position:absolute;left:2121;top:4629;width:151;height:56" coordsize="151,56" path="m150,l,55e" filled="f" strokeweight=".5pt">
                  <v:path arrowok="t"/>
                </v:shape>
                <v:shape id="_x0000_s1077" type="#_x0000_t136" style="position:absolute;left:2299;top:4584;width:94;height:36;rotation:-110" fillcolor="black" stroked="f">
                  <v:shadow color="#868686"/>
                  <v:textpath style="font-family:&quot;Verdana&quot;;font-size:4pt;v-text-kern:t" trim="t" fitpath="t" string="200"/>
                </v:shape>
                <v:shape id="_x0000_s1078" style="position:absolute;left:2268;top:4920;width:140;height:81" coordsize="140,81" path="m139,l,80e" filled="f" strokeweight=".5pt">
                  <v:path arrowok="t"/>
                </v:shape>
                <v:shape id="_x0000_s1079" type="#_x0000_t136" style="position:absolute;left:2429;top:4862;width:94;height:36;rotation:-120" fillcolor="black" stroked="f">
                  <v:shadow color="#868686"/>
                  <v:textpath style="font-family:&quot;Verdana&quot;;font-size:4pt;v-text-kern:t" trim="t" fitpath="t" string="210"/>
                </v:shape>
                <v:shape id="_x0000_s1080" style="position:absolute;left:2468;top:5183;width:123;height:104" coordsize="123,104" path="m122,l,103e" filled="f" strokeweight=".5pt">
                  <v:path arrowok="t"/>
                </v:shape>
                <v:shape id="_x0000_s1081" type="#_x0000_t136" style="position:absolute;left:2605;top:5113;width:94;height:36;rotation:-130" fillcolor="black" stroked="f">
                  <v:shadow color="#868686"/>
                  <v:textpath style="font-family:&quot;Verdana&quot;;font-size:4pt;v-text-kern:t" trim="t" fitpath="t" string="220"/>
                </v:shape>
                <v:shape id="_x0000_s1082" style="position:absolute;left:2714;top:5410;width:104;height:123" coordsize="104,123" path="m103,l,122e" filled="f" strokeweight=".5pt">
                  <v:path arrowok="t"/>
                </v:shape>
                <v:shape id="_x0000_s1083" type="#_x0000_t136" style="position:absolute;left:2822;top:5330;width:94;height:36;rotation:-140" fillcolor="black" stroked="f">
                  <v:shadow color="#868686"/>
                  <v:textpath style="font-family:&quot;Verdana&quot;;font-size:4pt;v-text-kern:t" trim="t" fitpath="t" string="230"/>
                </v:shape>
                <v:shape id="_x0000_s1084" style="position:absolute;left:3000;top:5593;width:81;height:140" coordsize="81,140" path="m80,l,139e" filled="f" strokeweight=".5pt">
                  <v:path arrowok="t"/>
                </v:shape>
                <v:shape id="_x0000_s1085" type="#_x0000_t136" style="position:absolute;left:3073;top:5506;width:94;height:36;rotation:-150" fillcolor="black" stroked="f">
                  <v:shadow color="#868686"/>
                  <v:textpath style="font-family:&quot;Verdana&quot;;font-size:4pt;v-text-kern:t" trim="t" fitpath="t" string="240"/>
                </v:shape>
                <v:shape id="_x0000_s1086" style="position:absolute;left:3316;top:5729;width:56;height:151" coordsize="56,151" path="m55,l,150e" filled="f" strokeweight=".5pt">
                  <v:path arrowok="t"/>
                </v:shape>
                <v:shape id="_x0000_s1087" type="#_x0000_t136" style="position:absolute;left:3351;top:5636;width:94;height:36;rotation:-160" fillcolor="black" stroked="f">
                  <v:shadow color="#868686"/>
                  <v:textpath style="font-family:&quot;Verdana&quot;;font-size:4pt;v-text-kern:t" trim="t" fitpath="t" string="250"/>
                </v:shape>
                <v:shape id="_x0000_s1088" style="position:absolute;left:3653;top:5812;width:28;height:159" coordsize="28,159" path="m27,l,158e" filled="f" strokeweight=".5pt">
                  <v:path arrowok="t"/>
                </v:shape>
                <v:shape id="_x0000_s1089" type="#_x0000_t136" style="position:absolute;left:3647;top:5715;width:94;height:36;rotation:-170" fillcolor="black" stroked="f">
                  <v:shadow color="#868686"/>
                  <v:textpath style="font-family:&quot;Verdana&quot;;font-size:4pt;v-text-kern:t" trim="t" fitpath="t" string="260"/>
                </v:shape>
                <v:shape id="_x0000_s1090" style="position:absolute;left:4000;top:5840;width:1;height:161" coordsize="1,161" path="m,l,160e" filled="f" strokeweight=".5pt">
                  <v:path arrowok="t"/>
                </v:shape>
                <v:shape id="_x0000_s1091" type="#_x0000_t136" style="position:absolute;left:3953;top:5742;width:94;height:36;rotation:-180" fillcolor="black" stroked="f">
                  <v:shadow color="#868686"/>
                  <v:textpath style="font-family:&quot;Verdana&quot;;font-size:4pt;v-text-kern:t" trim="t" fitpath="t" string="270"/>
                </v:shape>
                <v:shape id="_x0000_s1092" style="position:absolute;left:4320;top:5812;width:28;height:159" coordsize="28,159" path="m,l27,158e" filled="f" strokeweight=".5pt">
                  <v:path arrowok="t"/>
                </v:shape>
                <v:shape id="_x0000_s1093" type="#_x0000_t136" style="position:absolute;left:4259;top:5715;width:94;height:36;rotation:-190" fillcolor="black" stroked="f">
                  <v:shadow color="#868686"/>
                  <v:textpath style="font-family:&quot;Verdana&quot;;font-size:4pt;v-text-kern:t" trim="t" fitpath="t" string="280"/>
                </v:shape>
                <v:shape id="_x0000_s1094" style="position:absolute;left:4629;top:5729;width:56;height:151" coordsize="56,151" path="m,l55,150e" filled="f" strokeweight=".5pt">
                  <v:path arrowok="t"/>
                </v:shape>
                <v:shape id="_x0000_s1095" type="#_x0000_t136" style="position:absolute;left:4555;top:5636;width:94;height:36;rotation:-200" fillcolor="black" stroked="f">
                  <v:shadow color="#868686"/>
                  <v:textpath style="font-family:&quot;Verdana&quot;;font-size:4pt;v-text-kern:t" trim="t" fitpath="t" string="290"/>
                </v:shape>
                <v:shape id="_x0000_s1096" style="position:absolute;left:4920;top:5593;width:81;height:140" coordsize="81,140" path="m,l80,139e" filled="f" strokeweight=".5pt">
                  <v:path arrowok="t"/>
                </v:shape>
                <v:shape id="_x0000_s1097" type="#_x0000_t136" style="position:absolute;left:4833;top:5506;width:94;height:36;rotation:-210" fillcolor="black" stroked="f">
                  <v:shadow color="#868686"/>
                  <v:textpath style="font-family:&quot;Verdana&quot;;font-size:4pt;v-text-kern:t" trim="t" fitpath="t" string="300"/>
                </v:shape>
                <v:shape id="_x0000_s1098" style="position:absolute;left:5183;top:5410;width:104;height:123" coordsize="104,123" path="m,l103,122e" filled="f" strokeweight=".5pt">
                  <v:path arrowok="t"/>
                </v:shape>
                <v:shape id="_x0000_s1099" type="#_x0000_t136" style="position:absolute;left:5084;top:5330;width:94;height:36;rotation:-220" fillcolor="black" stroked="f">
                  <v:shadow color="#868686"/>
                  <v:textpath style="font-family:&quot;Verdana&quot;;font-size:4pt;v-text-kern:t" trim="t" fitpath="t" string="310"/>
                </v:shape>
                <v:shape id="_x0000_s1100" style="position:absolute;left:5410;top:5183;width:123;height:104" coordsize="123,104" path="m,l122,103e" filled="f" strokeweight=".5pt">
                  <v:path arrowok="t"/>
                </v:shape>
                <v:shape id="_x0000_s1101" type="#_x0000_t136" style="position:absolute;left:5301;top:5113;width:94;height:36;rotation:-230" fillcolor="black" stroked="f">
                  <v:shadow color="#868686"/>
                  <v:textpath style="font-family:&quot;Verdana&quot;;font-size:4pt;v-text-kern:t" trim="t" fitpath="t" string="320"/>
                </v:shape>
                <v:shape id="_x0000_s1102" style="position:absolute;left:5593;top:4920;width:140;height:81" coordsize="140,81" path="m,l139,80e" filled="f" strokeweight=".5pt">
                  <v:path arrowok="t"/>
                </v:shape>
                <v:shape id="_x0000_s1103" type="#_x0000_t136" style="position:absolute;left:5477;top:4862;width:94;height:36;rotation:-240" fillcolor="black" stroked="f">
                  <v:shadow color="#868686"/>
                  <v:textpath style="font-family:&quot;Verdana&quot;;font-size:4pt;v-text-kern:t" trim="t" fitpath="t" string="330"/>
                </v:shape>
                <v:shape id="_x0000_s1104" style="position:absolute;left:5729;top:4629;width:151;height:56" coordsize="151,56" path="m,l150,55e" filled="f" strokeweight=".5pt">
                  <v:path arrowok="t"/>
                </v:shape>
                <v:shape id="_x0000_s1105" type="#_x0000_t136" style="position:absolute;left:5607;top:4584;width:94;height:36;rotation:-250" fillcolor="black" stroked="f">
                  <v:shadow color="#868686"/>
                  <v:textpath style="font-family:&quot;Verdana&quot;;font-size:4pt;v-text-kern:t" trim="t" fitpath="t" string="340"/>
                </v:shape>
                <v:shape id="_x0000_s1106" style="position:absolute;left:5812;top:4320;width:159;height:28" coordsize="159,28" path="m,l158,27e" filled="f" strokeweight=".5pt">
                  <v:path arrowok="t"/>
                </v:shape>
                <v:shape id="_x0000_s1107" type="#_x0000_t136" style="position:absolute;left:5686;top:4288;width:94;height:36;rotation:-260" fillcolor="black" stroked="f">
                  <v:shadow color="#868686"/>
                  <v:textpath style="font-family:&quot;Verdana&quot;;font-size:4pt;v-text-kern:t" trim="t" fitpath="t" string="350"/>
                </v:shape>
                <v:shape id="_x0000_s1108" style="position:absolute;left:5920;top:3965;width:81;height:2" coordsize="81,2" path="m,1l80,e" filled="f" strokeweight=".5pt">
                  <v:path arrowok="t"/>
                </v:shape>
                <v:shape id="_x0000_s1109" style="position:absolute;left:5919;top:3930;width:81;height:4" coordsize="81,4" path="m,3l80,e" filled="f" strokeweight=".5pt">
                  <v:path arrowok="t"/>
                </v:shape>
                <v:shape id="_x0000_s1110" style="position:absolute;left:5917;top:3895;width:81;height:6" coordsize="81,6" path="m,5l80,e" filled="f" strokeweight=".5pt">
                  <v:path arrowok="t"/>
                </v:shape>
                <v:shape id="_x0000_s1111" style="position:absolute;left:5915;top:3860;width:81;height:7" coordsize="81,7" path="m,6l80,e" filled="f" strokeweight=".5pt">
                  <v:path arrowok="t"/>
                </v:shape>
                <v:shape id="_x0000_s1112" style="position:absolute;left:5913;top:3826;width:80;height:8" coordsize="80,8" path="m,7l79,e" filled="f" strokeweight=".5pt">
                  <v:path arrowok="t"/>
                </v:shape>
                <v:shape id="_x0000_s1113" style="position:absolute;left:5909;top:3791;width:81;height:9" coordsize="81,9" path="m,8l80,e" filled="f" strokeweight=".5pt">
                  <v:path arrowok="t"/>
                </v:shape>
                <v:shape id="_x0000_s1114" style="position:absolute;left:5906;top:3756;width:80;height:11" coordsize="80,11" path="m,10l79,e" filled="f" strokeweight=".5pt">
                  <v:path arrowok="t"/>
                </v:shape>
                <v:shape id="_x0000_s1115" style="position:absolute;left:5901;top:3722;width:81;height:12" coordsize="81,12" path="m,11l80,e" filled="f" strokeweight=".5pt">
                  <v:path arrowok="t"/>
                </v:shape>
                <v:shape id="_x0000_s1116" style="position:absolute;left:5896;top:3687;width:80;height:14" coordsize="80,14" path="m,13l79,e" filled="f" strokeweight=".5pt">
                  <v:path arrowok="t"/>
                </v:shape>
                <v:shape id="_x0000_s1117" style="position:absolute;left:5885;top:3618;width:79;height:17" coordsize="79,17" path="m,16l78,e" filled="f" strokeweight=".5pt">
                  <v:path arrowok="t"/>
                </v:shape>
                <v:shape id="_x0000_s1118" style="position:absolute;left:5878;top:3584;width:79;height:18" coordsize="79,18" path="m,17l78,e" filled="f" strokeweight=".5pt">
                  <v:path arrowok="t"/>
                </v:shape>
                <v:shape id="_x0000_s1119" style="position:absolute;left:5871;top:3550;width:79;height:19" coordsize="79,19" path="m,18l78,e" filled="f" strokeweight=".5pt">
                  <v:path arrowok="t"/>
                </v:shape>
                <v:shape id="_x0000_s1120" style="position:absolute;left:5863;top:3516;width:79;height:21" coordsize="79,21" path="m,20l78,e" filled="f" strokeweight=".5pt">
                  <v:path arrowok="t"/>
                </v:shape>
                <v:shape id="_x0000_s1121" style="position:absolute;left:5855;top:3482;width:78;height:22" coordsize="78,22" path="m,21l77,e" filled="f" strokeweight=".5pt">
                  <v:path arrowok="t"/>
                </v:shape>
                <v:shape id="_x0000_s1122" style="position:absolute;left:5846;top:3449;width:78;height:23" coordsize="78,23" path="m,22l77,e" filled="f" strokeweight=".5pt">
                  <v:path arrowok="t"/>
                </v:shape>
                <v:shape id="_x0000_s1123" style="position:absolute;left:5836;top:3415;width:78;height:25" coordsize="78,25" path="m,24l77,e" filled="f" strokeweight=".5pt">
                  <v:path arrowok="t"/>
                </v:shape>
                <v:shape id="_x0000_s1124" style="position:absolute;left:5826;top:3382;width:77;height:26" coordsize="77,26" path="m,25l76,e" filled="f" strokeweight=".5pt">
                  <v:path arrowok="t"/>
                </v:shape>
                <v:shape id="_x0000_s1125" style="position:absolute;left:5815;top:3349;width:77;height:27" coordsize="77,27" path="m,26l76,e" filled="f" strokeweight=".5pt">
                  <v:path arrowok="t"/>
                </v:shape>
                <v:shape id="_x0000_s1126" style="position:absolute;left:5792;top:3283;width:76;height:30" coordsize="76,30" path="m,29l75,e" filled="f" strokeweight=".5pt">
                  <v:path arrowok="t"/>
                </v:shape>
                <v:shape id="_x0000_s1127" style="position:absolute;left:5780;top:3251;width:75;height:31" coordsize="75,31" path="m,30l74,e" filled="f" strokeweight=".5pt">
                  <v:path arrowok="t"/>
                </v:shape>
                <v:shape id="_x0000_s1128" style="position:absolute;left:5767;top:3219;width:75;height:32" coordsize="75,32" path="m,31l74,e" filled="f" strokeweight=".5pt">
                  <v:path arrowok="t"/>
                </v:shape>
                <v:shape id="_x0000_s1129" style="position:absolute;left:5754;top:3187;width:74;height:33" coordsize="74,33" path="m,32l73,e" filled="f" strokeweight=".5pt">
                  <v:path arrowok="t"/>
                </v:shape>
                <v:shape id="_x0000_s1130" style="position:absolute;left:5740;top:3155;width:74;height:35" coordsize="74,35" path="m,34l73,e" filled="f" strokeweight=".5pt">
                  <v:path arrowok="t"/>
                </v:shape>
                <v:shape id="_x0000_s1131" style="position:absolute;left:5726;top:3123;width:73;height:36" coordsize="73,36" path="m,35l72,e" filled="f" strokeweight=".5pt">
                  <v:path arrowok="t"/>
                </v:shape>
                <v:shape id="_x0000_s1132" style="position:absolute;left:5711;top:3092;width:72;height:37" coordsize="72,37" path="m,36l71,e" filled="f" strokeweight=".5pt">
                  <v:path arrowok="t"/>
                </v:shape>
                <v:shape id="_x0000_s1133" style="position:absolute;left:5695;top:3061;width:72;height:39" coordsize="72,39" path="m,38l71,e" filled="f" strokeweight=".5pt">
                  <v:path arrowok="t"/>
                </v:shape>
                <v:shape id="_x0000_s1134" style="position:absolute;left:5679;top:3030;width:71;height:40" coordsize="71,40" path="m,39l70,e" filled="f" strokeweight=".5pt">
                  <v:path arrowok="t"/>
                </v:shape>
                <v:shape id="_x0000_s1135" style="position:absolute;left:5646;top:2970;width:69;height:42" coordsize="69,42" path="m,41l68,e" filled="f" strokeweight=".5pt">
                  <v:path arrowok="t"/>
                </v:shape>
                <v:shape id="_x0000_s1136" style="position:absolute;left:5628;top:2940;width:69;height:44" coordsize="69,44" path="m,43l68,e" filled="f" strokeweight=".5pt">
                  <v:path arrowok="t"/>
                </v:shape>
                <v:shape id="_x0000_s1137" style="position:absolute;left:5610;top:2911;width:68;height:44" coordsize="68,44" path="m,43l67,e" filled="f" strokeweight=".5pt">
                  <v:path arrowok="t"/>
                </v:shape>
                <v:shape id="_x0000_s1138" style="position:absolute;left:5592;top:2882;width:67;height:45" coordsize="67,45" path="m,44l66,e" filled="f" strokeweight=".5pt">
                  <v:path arrowok="t"/>
                </v:shape>
                <v:shape id="_x0000_s1139" style="position:absolute;left:5573;top:2853;width:66;height:47" coordsize="66,47" path="m,46l65,e" filled="f" strokeweight=".5pt">
                  <v:path arrowok="t"/>
                </v:shape>
                <v:shape id="_x0000_s1140" style="position:absolute;left:5553;top:2824;width:66;height:48" coordsize="66,48" path="m,47l65,e" filled="f" strokeweight=".5pt">
                  <v:path arrowok="t"/>
                </v:shape>
                <v:shape id="_x0000_s1141" style="position:absolute;left:5533;top:2796;width:65;height:50" coordsize="65,50" path="m,49l64,e" filled="f" strokeweight=".5pt">
                  <v:path arrowok="t"/>
                </v:shape>
                <v:shape id="_x0000_s1142" style="position:absolute;left:5513;top:2769;width:64;height:50" coordsize="64,50" path="m,49l63,e" filled="f" strokeweight=".5pt">
                  <v:path arrowok="t"/>
                </v:shape>
                <v:shape id="_x0000_s1143" style="position:absolute;left:5492;top:2741;width:63;height:52" coordsize="63,52" path="m,51l62,e" filled="f" strokeweight=".5pt">
                  <v:path arrowok="t"/>
                </v:shape>
                <v:shape id="_x0000_s1144" style="position:absolute;left:5449;top:2688;width:61;height:53" coordsize="61,53" path="m,52l60,e" filled="f" strokeweight=".5pt">
                  <v:path arrowok="t"/>
                </v:shape>
                <v:shape id="_x0000_s1145" style="position:absolute;left:5427;top:2662;width:60;height:54" coordsize="60,54" path="m,53l59,e" filled="f" strokeweight=".5pt">
                  <v:path arrowok="t"/>
                </v:shape>
                <v:shape id="_x0000_s1146" style="position:absolute;left:5404;top:2636;width:60;height:56" coordsize="60,56" path="m,55l59,e" filled="f" strokeweight=".5pt">
                  <v:path arrowok="t"/>
                </v:shape>
                <v:shape id="_x0000_s1147" style="position:absolute;left:5381;top:2611;width:59;height:56" coordsize="59,56" path="m,55l58,e" filled="f" strokeweight=".5pt">
                  <v:path arrowok="t"/>
                </v:shape>
                <v:shape id="_x0000_s1148" style="position:absolute;left:5358;top:2586;width:57;height:57" coordsize="57,57" path="m,56l56,e" filled="f" strokeweight=".5pt">
                  <v:path arrowok="t"/>
                </v:shape>
                <v:shape id="_x0000_s1149" style="position:absolute;left:5334;top:2561;width:56;height:59" coordsize="56,59" path="m,58l55,e" filled="f" strokeweight=".5pt">
                  <v:path arrowok="t"/>
                </v:shape>
                <v:shape id="_x0000_s1150" style="position:absolute;left:5309;top:2537;width:56;height:60" coordsize="56,60" path="m,59l55,e" filled="f" strokeweight=".5pt">
                  <v:path arrowok="t"/>
                </v:shape>
                <v:shape id="_x0000_s1151" style="position:absolute;left:5285;top:2514;width:54;height:60" coordsize="54,60" path="m,59l53,e" filled="f" strokeweight=".5pt">
                  <v:path arrowok="t"/>
                </v:shape>
                <v:shape id="_x0000_s1152" style="position:absolute;left:5260;top:2491;width:53;height:61" coordsize="53,61" path="m,60l52,e" filled="f" strokeweight=".5pt">
                  <v:path arrowok="t"/>
                </v:shape>
                <v:shape id="_x0000_s1153" style="position:absolute;left:5208;top:2446;width:52;height:63" coordsize="52,63" path="m,62l51,e" filled="f" strokeweight=".5pt">
                  <v:path arrowok="t"/>
                </v:shape>
                <v:shape id="_x0000_s1154" style="position:absolute;left:5182;top:2424;width:50;height:64" coordsize="50,64" path="m,63l49,e" filled="f" strokeweight=".5pt">
                  <v:path arrowok="t"/>
                </v:shape>
                <v:shape id="_x0000_s1155" style="position:absolute;left:5155;top:2403;width:50;height:65" coordsize="50,65" path="m,64l49,e" filled="f" strokeweight=".5pt">
                  <v:path arrowok="t"/>
                </v:shape>
                <v:shape id="_x0000_s1156" style="position:absolute;left:5129;top:2382;width:48;height:66" coordsize="48,66" path="m,65l47,e" filled="f" strokeweight=".5pt">
                  <v:path arrowok="t"/>
                </v:shape>
                <v:shape id="_x0000_s1157" style="position:absolute;left:5101;top:2362;width:47;height:66" coordsize="47,66" path="m,65l46,e" filled="f" strokeweight=".5pt">
                  <v:path arrowok="t"/>
                </v:shape>
                <v:shape id="_x0000_s1158" style="position:absolute;left:5074;top:2342;width:45;height:67" coordsize="45,67" path="m,66l44,e" filled="f" strokeweight=".5pt">
                  <v:path arrowok="t"/>
                </v:shape>
                <v:shape id="_x0000_s1159" style="position:absolute;left:5046;top:2323;width:44;height:68" coordsize="44,68" path="m,67l43,e" filled="f" strokeweight=".5pt">
                  <v:path arrowok="t"/>
                </v:shape>
                <v:shape id="_x0000_s1160" style="position:absolute;left:5017;top:2304;width:44;height:69" coordsize="44,69" path="m,68l43,e" filled="f" strokeweight=".5pt">
                  <v:path arrowok="t"/>
                </v:shape>
                <v:shape id="_x0000_s1161" style="position:absolute;left:4989;top:2286;width:42;height:69" coordsize="42,69" path="m,68l41,e" filled="f" strokeweight=".5pt">
                  <v:path arrowok="t"/>
                </v:shape>
                <v:shape id="_x0000_s1162" style="position:absolute;left:4931;top:2251;width:40;height:71" coordsize="40,71" path="m,70l39,e" filled="f" strokeweight=".5pt">
                  <v:path arrowok="t"/>
                </v:shape>
                <v:shape id="_x0000_s1163" style="position:absolute;left:4901;top:2234;width:39;height:72" coordsize="39,72" path="m,71l38,e" filled="f" strokeweight=".5pt">
                  <v:path arrowok="t"/>
                </v:shape>
                <v:shape id="_x0000_s1164" style="position:absolute;left:4872;top:2218;width:37;height:72" coordsize="37,72" path="m,71l36,e" filled="f" strokeweight=".5pt">
                  <v:path arrowok="t"/>
                </v:shape>
                <v:shape id="_x0000_s1165" style="position:absolute;left:4842;top:2202;width:36;height:73" coordsize="36,73" path="m,72l35,e" filled="f" strokeweight=".5pt">
                  <v:path arrowok="t"/>
                </v:shape>
                <v:shape id="_x0000_s1166" style="position:absolute;left:4811;top:2187;width:35;height:74" coordsize="35,74" path="m,73l34,e" filled="f" strokeweight=".5pt">
                  <v:path arrowok="t"/>
                </v:shape>
                <v:shape id="_x0000_s1167" style="position:absolute;left:4781;top:2173;width:33;height:74" coordsize="33,74" path="m,73l32,e" filled="f" strokeweight=".5pt">
                  <v:path arrowok="t"/>
                </v:shape>
                <v:shape id="_x0000_s1168" style="position:absolute;left:4750;top:2159;width:32;height:75" coordsize="32,75" path="m,74l31,e" filled="f" strokeweight=".5pt">
                  <v:path arrowok="t"/>
                </v:shape>
                <v:shape id="_x0000_s1169" style="position:absolute;left:4719;top:2146;width:31;height:75" coordsize="31,75" path="m,74l30,e" filled="f" strokeweight=".5pt">
                  <v:path arrowok="t"/>
                </v:shape>
                <v:shape id="_x0000_s1170" style="position:absolute;left:4688;top:2133;width:30;height:76" coordsize="30,76" path="m,75l29,e" filled="f" strokeweight=".5pt">
                  <v:path arrowok="t"/>
                </v:shape>
                <v:shape id="_x0000_s1171" style="position:absolute;left:4625;top:2109;width:27;height:77" coordsize="27,77" path="m,76l26,e" filled="f" strokeweight=".5pt">
                  <v:path arrowok="t"/>
                </v:shape>
                <v:shape id="_x0000_s1172" style="position:absolute;left:4593;top:2098;width:26;height:77" coordsize="26,77" path="m,76l25,e" filled="f" strokeweight=".5pt">
                  <v:path arrowok="t"/>
                </v:shape>
                <v:shape id="_x0000_s1173" style="position:absolute;left:4561;top:2087;width:25;height:78" coordsize="25,78" path="m,77l24,e" filled="f" strokeweight=".5pt">
                  <v:path arrowok="t"/>
                </v:shape>
                <v:shape id="_x0000_s1174" style="position:absolute;left:4529;top:2077;width:23;height:78" coordsize="23,78" path="m,77l22,e" filled="f" strokeweight=".5pt">
                  <v:path arrowok="t"/>
                </v:shape>
                <v:shape id="_x0000_s1175" style="position:absolute;left:4497;top:2068;width:22;height:78" coordsize="22,78" path="m,77l21,e" filled="f" strokeweight=".5pt">
                  <v:path arrowok="t"/>
                </v:shape>
                <v:shape id="_x0000_s1176" style="position:absolute;left:4464;top:2059;width:21;height:79" coordsize="21,79" path="m,78l20,e" filled="f" strokeweight=".5pt">
                  <v:path arrowok="t"/>
                </v:shape>
                <v:shape id="_x0000_s1177" style="position:absolute;left:4432;top:2051;width:19;height:79" coordsize="19,79" path="m,78l18,e" filled="f" strokeweight=".5pt">
                  <v:path arrowok="t"/>
                </v:shape>
                <v:shape id="_x0000_s1178" style="position:absolute;left:4399;top:2044;width:18;height:79" coordsize="18,79" path="m,78l17,e" filled="f" strokeweight=".5pt">
                  <v:path arrowok="t"/>
                </v:shape>
                <v:shape id="_x0000_s1179" style="position:absolute;left:4366;top:2037;width:17;height:79" coordsize="17,79" path="m,78l16,e" filled="f" strokeweight=".5pt">
                  <v:path arrowok="t"/>
                </v:shape>
                <v:shape id="_x0000_s1180" style="position:absolute;left:4300;top:2025;width:14;height:80" coordsize="14,80" path="m,79l13,e" filled="f" strokeweight=".5pt">
                  <v:path arrowok="t"/>
                </v:shape>
                <v:shape id="_x0000_s1181" style="position:absolute;left:4267;top:2019;width:12;height:81" coordsize="12,81" path="m,80l11,e" filled="f" strokeweight=".5pt">
                  <v:path arrowok="t"/>
                </v:shape>
                <v:shape id="_x0000_s1182" style="position:absolute;left:4234;top:2015;width:11;height:80" coordsize="11,80" path="m,79l10,e" filled="f" strokeweight=".5pt">
                  <v:path arrowok="t"/>
                </v:shape>
                <v:shape id="_x0000_s1183" style="position:absolute;left:4201;top:2011;width:9;height:81" coordsize="9,81" path="m,80l8,e" filled="f" strokeweight=".5pt">
                  <v:path arrowok="t"/>
                </v:shape>
                <v:shape id="_x0000_s1184" style="position:absolute;left:4167;top:2008;width:8;height:80" coordsize="8,80" path="m,79l7,e" filled="f" strokeweight=".5pt">
                  <v:path arrowok="t"/>
                </v:shape>
                <v:shape id="_x0000_s1185" style="position:absolute;left:4134;top:2005;width:7;height:81" coordsize="7,81" path="m,80l6,e" filled="f" strokeweight=".5pt">
                  <v:path arrowok="t"/>
                </v:shape>
                <v:shape id="_x0000_s1186" style="position:absolute;left:4100;top:2003;width:6;height:81" coordsize="6,81" path="m,80l5,e" filled="f" strokeweight=".5pt">
                  <v:path arrowok="t"/>
                </v:shape>
                <v:shape id="_x0000_s1187" style="position:absolute;left:4067;top:2001;width:4;height:81" coordsize="4,81" path="m,80l3,e" filled="f" strokeweight=".5pt">
                  <v:path arrowok="t"/>
                </v:shape>
                <v:shape id="_x0000_s1188" style="position:absolute;left:4034;top:2000;width:2;height:81" coordsize="2,81" path="m,80l1,e" filled="f" strokeweight=".5pt">
                  <v:path arrowok="t"/>
                </v:shape>
                <v:shape id="_x0000_s1189" style="position:absolute;left:3965;top:2000;width:2;height:81" coordsize="2,81" path="m1,80l,e" filled="f" strokeweight=".5pt">
                  <v:path arrowok="t"/>
                </v:shape>
                <v:shape id="_x0000_s1190" style="position:absolute;left:3930;top:2001;width:4;height:81" coordsize="4,81" path="m3,80l,e" filled="f" strokeweight=".5pt">
                  <v:path arrowok="t"/>
                </v:shape>
                <v:shape id="_x0000_s1191" style="position:absolute;left:3895;top:2003;width:6;height:81" coordsize="6,81" path="m5,80l,e" filled="f" strokeweight=".5pt">
                  <v:path arrowok="t"/>
                </v:shape>
                <v:shape id="_x0000_s1192" style="position:absolute;left:3860;top:2005;width:7;height:81" coordsize="7,81" path="m6,80l,e" filled="f" strokeweight=".5pt">
                  <v:path arrowok="t"/>
                </v:shape>
                <v:shape id="_x0000_s1193" style="position:absolute;left:3826;top:2008;width:8;height:80" coordsize="8,80" path="m7,79l,e" filled="f" strokeweight=".5pt">
                  <v:path arrowok="t"/>
                </v:shape>
                <v:shape id="_x0000_s1194" style="position:absolute;left:3791;top:2011;width:9;height:81" coordsize="9,81" path="m8,80l,e" filled="f" strokeweight=".5pt">
                  <v:path arrowok="t"/>
                </v:shape>
                <v:shape id="_x0000_s1195" style="position:absolute;left:3756;top:2015;width:11;height:80" coordsize="11,80" path="m10,79l,e" filled="f" strokeweight=".5pt">
                  <v:path arrowok="t"/>
                </v:shape>
                <v:shape id="_x0000_s1196" style="position:absolute;left:3722;top:2019;width:12;height:81" coordsize="12,81" path="m11,80l,e" filled="f" strokeweight=".5pt">
                  <v:path arrowok="t"/>
                </v:shape>
                <v:shape id="_x0000_s1197" style="position:absolute;left:3687;top:2025;width:14;height:80" coordsize="14,80" path="m13,79l,e" filled="f" strokeweight=".5pt">
                  <v:path arrowok="t"/>
                </v:shape>
                <v:shape id="_x0000_s1198" style="position:absolute;left:3618;top:2037;width:17;height:79" coordsize="17,79" path="m16,78l,e" filled="f" strokeweight=".5pt">
                  <v:path arrowok="t"/>
                </v:shape>
                <v:shape id="_x0000_s1199" style="position:absolute;left:3584;top:2044;width:18;height:79" coordsize="18,79" path="m17,78l,e" filled="f" strokeweight=".5pt">
                  <v:path arrowok="t"/>
                </v:shape>
                <v:shape id="_x0000_s1200" style="position:absolute;left:3550;top:2051;width:19;height:79" coordsize="19,79" path="m18,78l,e" filled="f" strokeweight=".5pt">
                  <v:path arrowok="t"/>
                </v:shape>
                <v:shape id="_x0000_s1201" style="position:absolute;left:3516;top:2059;width:21;height:79" coordsize="21,79" path="m20,78l,e" filled="f" strokeweight=".5pt">
                  <v:path arrowok="t"/>
                </v:shape>
                <v:shape id="_x0000_s1202" style="position:absolute;left:3482;top:2068;width:22;height:78" coordsize="22,78" path="m21,77l,e" filled="f" strokeweight=".5pt">
                  <v:path arrowok="t"/>
                </v:shape>
                <v:shape id="_x0000_s1203" style="position:absolute;left:3449;top:2077;width:23;height:78" coordsize="23,78" path="m22,77l,e" filled="f" strokeweight=".5pt">
                  <v:path arrowok="t"/>
                </v:shape>
                <v:shape id="_x0000_s1204" style="position:absolute;left:3415;top:2087;width:25;height:78" coordsize="25,78" path="m24,77l,e" filled="f" strokeweight=".5pt">
                  <v:path arrowok="t"/>
                </v:shape>
                <v:shape id="_x0000_s1205" style="position:absolute;left:3382;top:2098;width:26;height:77" coordsize="26,77" path="m25,76l,e" filled="f" strokeweight=".5pt">
                  <v:path arrowok="t"/>
                </v:shape>
                <v:shape id="_x0000_s1206" style="position:absolute;left:3349;top:2109;width:27;height:77" coordsize="27,77" path="m26,76l,e" filled="f" strokeweight=".5pt">
                  <v:path arrowok="t"/>
                </v:shape>
                <v:shape id="_x0000_s1207" style="position:absolute;left:3283;top:2133;width:30;height:76" coordsize="30,76" path="m29,75l,e" filled="f" strokeweight=".5pt">
                  <v:path arrowok="t"/>
                </v:shape>
                <v:shape id="_x0000_s1208" style="position:absolute;left:3251;top:2146;width:31;height:75" coordsize="31,75" path="m30,74l,e" filled="f" strokeweight=".5pt">
                  <v:path arrowok="t"/>
                </v:shape>
                <v:shape id="_x0000_s1209" style="position:absolute;left:3219;top:2159;width:32;height:75" coordsize="32,75" path="m31,74l,e" filled="f" strokeweight=".5pt">
                  <v:path arrowok="t"/>
                </v:shape>
                <v:shape id="_x0000_s1210" style="position:absolute;left:3187;top:2173;width:33;height:74" coordsize="33,74" path="m32,73l,e" filled="f" strokeweight=".5pt">
                  <v:path arrowok="t"/>
                </v:shape>
                <v:shape id="_x0000_s1211" style="position:absolute;left:3155;top:2187;width:35;height:74" coordsize="35,74" path="m34,73l,e" filled="f" strokeweight=".5pt">
                  <v:path arrowok="t"/>
                </v:shape>
                <v:shape id="_x0000_s1212" style="position:absolute;left:3123;top:2202;width:36;height:73" coordsize="36,73" path="m35,72l,e" filled="f" strokeweight=".5pt">
                  <v:path arrowok="t"/>
                </v:shape>
                <v:shape id="_x0000_s1213" style="position:absolute;left:3092;top:2218;width:37;height:72" coordsize="37,72" path="m36,71l,e" filled="f" strokeweight=".5pt">
                  <v:path arrowok="t"/>
                </v:shape>
                <v:shape id="_x0000_s1214" style="position:absolute;left:3061;top:2234;width:39;height:72" coordsize="39,72" path="m38,71l,e" filled="f" strokeweight=".5pt">
                  <v:path arrowok="t"/>
                </v:shape>
                <v:shape id="_x0000_s1215" style="position:absolute;left:3030;top:2251;width:40;height:71" coordsize="40,71" path="m39,70l,e" filled="f" strokeweight=".5pt">
                  <v:path arrowok="t"/>
                </v:shape>
                <v:shape id="_x0000_s1216" style="position:absolute;left:2970;top:2286;width:42;height:69" coordsize="42,69" path="m41,68l,e" filled="f" strokeweight=".5pt">
                  <v:path arrowok="t"/>
                </v:shape>
                <v:shape id="_x0000_s1217" style="position:absolute;left:2940;top:2304;width:44;height:69" coordsize="44,69" path="m43,68l,e" filled="f" strokeweight=".5pt">
                  <v:path arrowok="t"/>
                </v:shape>
                <v:shape id="_x0000_s1218" style="position:absolute;left:2911;top:2323;width:44;height:68" coordsize="44,68" path="m43,67l,e" filled="f" strokeweight=".5pt">
                  <v:path arrowok="t"/>
                </v:shape>
                <v:shape id="_x0000_s1219" style="position:absolute;left:2882;top:2342;width:45;height:67" coordsize="45,67" path="m44,66l,e" filled="f" strokeweight=".5pt">
                  <v:path arrowok="t"/>
                </v:shape>
                <v:shape id="_x0000_s1220" style="position:absolute;left:2853;top:2362;width:47;height:66" coordsize="47,66" path="m46,65l,e" filled="f" strokeweight=".5pt">
                  <v:path arrowok="t"/>
                </v:shape>
                <v:shape id="_x0000_s1221" style="position:absolute;left:2824;top:2382;width:48;height:66" coordsize="48,66" path="m47,65l,e" filled="f" strokeweight=".5pt">
                  <v:path arrowok="t"/>
                </v:shape>
                <v:shape id="_x0000_s1222" style="position:absolute;left:2796;top:2403;width:50;height:65" coordsize="50,65" path="m49,64l,e" filled="f" strokeweight=".5pt">
                  <v:path arrowok="t"/>
                </v:shape>
                <v:shape id="_x0000_s1223" style="position:absolute;left:2769;top:2424;width:50;height:64" coordsize="50,64" path="m49,63l,e" filled="f" strokeweight=".5pt">
                  <v:path arrowok="t"/>
                </v:shape>
                <v:shape id="_x0000_s1224" style="position:absolute;left:2741;top:2446;width:52;height:63" coordsize="52,63" path="m51,62l,e" filled="f" strokeweight=".5pt">
                  <v:path arrowok="t"/>
                </v:shape>
                <v:shape id="_x0000_s1225" style="position:absolute;left:2688;top:2491;width:53;height:61" coordsize="53,61" path="m52,60l,e" filled="f" strokeweight=".5pt">
                  <v:path arrowok="t"/>
                </v:shape>
                <v:shape id="_x0000_s1226" style="position:absolute;left:2662;top:2514;width:54;height:60" coordsize="54,60" path="m53,59l,e" filled="f" strokeweight=".5pt">
                  <v:path arrowok="t"/>
                </v:shape>
                <v:shape id="_x0000_s1227" style="position:absolute;left:2636;top:2537;width:56;height:60" coordsize="56,60" path="m55,59l,e" filled="f" strokeweight=".5pt">
                  <v:path arrowok="t"/>
                </v:shape>
                <v:shape id="_x0000_s1228" style="position:absolute;left:2611;top:2561;width:56;height:59" coordsize="56,59" path="m55,58l,e" filled="f" strokeweight=".5pt">
                  <v:path arrowok="t"/>
                </v:shape>
                <v:shape id="_x0000_s1229" style="position:absolute;left:2586;top:2586;width:57;height:57" coordsize="57,57" path="m56,56l,e" filled="f" strokeweight=".5pt">
                  <v:path arrowok="t"/>
                </v:shape>
                <v:shape id="_x0000_s1230" style="position:absolute;left:2561;top:2611;width:59;height:56" coordsize="59,56" path="m58,55l,e" filled="f" strokeweight=".5pt">
                  <v:path arrowok="t"/>
                </v:shape>
                <v:shape id="_x0000_s1231" style="position:absolute;left:2537;top:2636;width:60;height:56" coordsize="60,56" path="m59,55l,e" filled="f" strokeweight=".5pt">
                  <v:path arrowok="t"/>
                </v:shape>
                <v:shape id="_x0000_s1232" style="position:absolute;left:2514;top:2662;width:60;height:54" coordsize="60,54" path="m59,53l,e" filled="f" strokeweight=".5pt">
                  <v:path arrowok="t"/>
                </v:shape>
                <v:shape id="_x0000_s1233" style="position:absolute;left:2491;top:2688;width:61;height:53" coordsize="61,53" path="m60,52l,e" filled="f" strokeweight=".5pt">
                  <v:path arrowok="t"/>
                </v:shape>
                <v:shape id="_x0000_s1234" style="position:absolute;left:2446;top:2741;width:63;height:52" coordsize="63,52" path="m62,51l,e" filled="f" strokeweight=".5pt">
                  <v:path arrowok="t"/>
                </v:shape>
                <v:shape id="_x0000_s1235" style="position:absolute;left:2424;top:2769;width:64;height:50" coordsize="64,50" path="m63,49l,e" filled="f" strokeweight=".5pt">
                  <v:path arrowok="t"/>
                </v:shape>
                <v:shape id="_x0000_s1236" style="position:absolute;left:2403;top:2796;width:65;height:50" coordsize="65,50" path="m64,49l,e" filled="f" strokeweight=".5pt">
                  <v:path arrowok="t"/>
                </v:shape>
                <v:shape id="_x0000_s1237" style="position:absolute;left:2382;top:2824;width:66;height:48" coordsize="66,48" path="m65,47l,e" filled="f" strokeweight=".5pt">
                  <v:path arrowok="t"/>
                </v:shape>
                <v:shape id="_x0000_s1238" style="position:absolute;left:2362;top:2853;width:66;height:47" coordsize="66,47" path="m65,46l,e" filled="f" strokeweight=".5pt">
                  <v:path arrowok="t"/>
                </v:shape>
                <v:shape id="_x0000_s1239" style="position:absolute;left:2342;top:2882;width:67;height:45" coordsize="67,45" path="m66,44l,e" filled="f" strokeweight=".5pt">
                  <v:path arrowok="t"/>
                </v:shape>
                <v:shape id="_x0000_s1240" style="position:absolute;left:2323;top:2911;width:68;height:44" coordsize="68,44" path="m67,43l,e" filled="f" strokeweight=".5pt">
                  <v:path arrowok="t"/>
                </v:shape>
                <v:shape id="_x0000_s1241" style="position:absolute;left:2304;top:2940;width:69;height:44" coordsize="69,44" path="m68,43l,e" filled="f" strokeweight=".5pt">
                  <v:path arrowok="t"/>
                </v:shape>
                <v:shape id="_x0000_s1242" style="position:absolute;left:2286;top:2970;width:69;height:42" coordsize="69,42" path="m68,41l,e" filled="f" strokeweight=".5pt">
                  <v:path arrowok="t"/>
                </v:shape>
                <v:shape id="_x0000_s1243" style="position:absolute;left:2251;top:3030;width:71;height:40" coordsize="71,40" path="m70,39l,e" filled="f" strokeweight=".5pt">
                  <v:path arrowok="t"/>
                </v:shape>
                <v:shape id="_x0000_s1244" style="position:absolute;left:2234;top:3061;width:72;height:39" coordsize="72,39" path="m71,38l,e" filled="f" strokeweight=".5pt">
                  <v:path arrowok="t"/>
                </v:shape>
                <v:shape id="_x0000_s1245" style="position:absolute;left:2218;top:3092;width:72;height:37" coordsize="72,37" path="m71,36l,e" filled="f" strokeweight=".5pt">
                  <v:path arrowok="t"/>
                </v:shape>
                <v:shape id="_x0000_s1246" style="position:absolute;left:2202;top:3123;width:73;height:36" coordsize="73,36" path="m72,35l,e" filled="f" strokeweight=".5pt">
                  <v:path arrowok="t"/>
                </v:shape>
                <v:shape id="_x0000_s1247" style="position:absolute;left:2187;top:3155;width:74;height:35" coordsize="74,35" path="m73,34l,e" filled="f" strokeweight=".5pt">
                  <v:path arrowok="t"/>
                </v:shape>
                <v:shape id="_x0000_s1248" style="position:absolute;left:2173;top:3187;width:74;height:33" coordsize="74,33" path="m73,32l,e" filled="f" strokeweight=".5pt">
                  <v:path arrowok="t"/>
                </v:shape>
                <v:shape id="_x0000_s1249" style="position:absolute;left:2159;top:3219;width:75;height:32" coordsize="75,32" path="m74,31l,e" filled="f" strokeweight=".5pt">
                  <v:path arrowok="t"/>
                </v:shape>
                <v:shape id="_x0000_s1250" style="position:absolute;left:2146;top:3251;width:75;height:31" coordsize="75,31" path="m74,30l,e" filled="f" strokeweight=".5pt">
                  <v:path arrowok="t"/>
                </v:shape>
                <v:shape id="_x0000_s1251" style="position:absolute;left:2133;top:3283;width:76;height:30" coordsize="76,30" path="m75,29l,e" filled="f" strokeweight=".5pt">
                  <v:path arrowok="t"/>
                </v:shape>
                <v:shape id="_x0000_s1252" style="position:absolute;left:2109;top:3349;width:77;height:27" coordsize="77,27" path="m76,26l,e" filled="f" strokeweight=".5pt">
                  <v:path arrowok="t"/>
                </v:shape>
                <v:shape id="_x0000_s1253" style="position:absolute;left:2098;top:3382;width:77;height:26" coordsize="77,26" path="m76,25l,e" filled="f" strokeweight=".5pt">
                  <v:path arrowok="t"/>
                </v:shape>
                <v:shape id="_x0000_s1254" style="position:absolute;left:2087;top:3415;width:78;height:25" coordsize="78,25" path="m77,24l,e" filled="f" strokeweight=".5pt">
                  <v:path arrowok="t"/>
                </v:shape>
                <v:shape id="_x0000_s1255" style="position:absolute;left:2077;top:3449;width:78;height:23" coordsize="78,23" path="m77,22l,e" filled="f" strokeweight=".5pt">
                  <v:path arrowok="t"/>
                </v:shape>
                <v:shape id="_x0000_s1256" style="position:absolute;left:2068;top:3482;width:78;height:22" coordsize="78,22" path="m77,21l,e" filled="f" strokeweight=".5pt">
                  <v:path arrowok="t"/>
                </v:shape>
                <v:shape id="_x0000_s1257" style="position:absolute;left:2059;top:3516;width:79;height:21" coordsize="79,21" path="m78,20l,e" filled="f" strokeweight=".5pt">
                  <v:path arrowok="t"/>
                </v:shape>
                <v:shape id="_x0000_s1258" style="position:absolute;left:2051;top:3550;width:79;height:19" coordsize="79,19" path="m78,18l,e" filled="f" strokeweight=".5pt">
                  <v:path arrowok="t"/>
                </v:shape>
                <v:shape id="_x0000_s1259" style="position:absolute;left:2044;top:3584;width:79;height:18" coordsize="79,18" path="m78,17l,e" filled="f" strokeweight=".5pt">
                  <v:path arrowok="t"/>
                </v:shape>
                <v:shape id="_x0000_s1260" style="position:absolute;left:2037;top:3618;width:79;height:17" coordsize="79,17" path="m78,16l,e" filled="f" strokeweight=".5pt">
                  <v:path arrowok="t"/>
                </v:shape>
                <v:shape id="_x0000_s1261" style="position:absolute;left:2025;top:3687;width:80;height:14" coordsize="80,14" path="m79,13l,e" filled="f" strokeweight=".5pt">
                  <v:path arrowok="t"/>
                </v:shape>
                <v:shape id="_x0000_s1262" style="position:absolute;left:2019;top:3722;width:81;height:12" coordsize="81,12" path="m80,11l,e" filled="f" strokeweight=".5pt">
                  <v:path arrowok="t"/>
                </v:shape>
                <v:shape id="_x0000_s1263" style="position:absolute;left:2015;top:3756;width:80;height:11" coordsize="80,11" path="m79,10l,e" filled="f" strokeweight=".5pt">
                  <v:path arrowok="t"/>
                </v:shape>
                <v:shape id="_x0000_s1264" style="position:absolute;left:2011;top:3791;width:81;height:9" coordsize="81,9" path="m80,8l,e" filled="f" strokeweight=".5pt">
                  <v:path arrowok="t"/>
                </v:shape>
                <v:shape id="_x0000_s1265" style="position:absolute;left:2008;top:3826;width:80;height:8" coordsize="80,8" path="m79,7l,e" filled="f" strokeweight=".5pt">
                  <v:path arrowok="t"/>
                </v:shape>
                <v:shape id="_x0000_s1266" style="position:absolute;left:2005;top:3860;width:81;height:7" coordsize="81,7" path="m80,6l,e" filled="f" strokeweight=".5pt">
                  <v:path arrowok="t"/>
                </v:shape>
                <v:shape id="_x0000_s1267" style="position:absolute;left:2003;top:3895;width:81;height:6" coordsize="81,6" path="m80,5l,e" filled="f" strokeweight=".5pt">
                  <v:path arrowok="t"/>
                </v:shape>
                <v:shape id="_x0000_s1268" style="position:absolute;left:2001;top:3930;width:81;height:4" coordsize="81,4" path="m80,3l,e" filled="f" strokeweight=".5pt">
                  <v:path arrowok="t"/>
                </v:shape>
                <v:shape id="_x0000_s1269" style="position:absolute;left:2000;top:3965;width:81;height:2" coordsize="81,2" path="m80,1l,e" filled="f" strokeweight=".5pt">
                  <v:path arrowok="t"/>
                </v:shape>
                <v:shape id="_x0000_s1270" style="position:absolute;left:2000;top:4034;width:81;height:2" coordsize="81,2" path="m80,l,1e" filled="f" strokeweight=".5pt">
                  <v:path arrowok="t"/>
                </v:shape>
                <v:shape id="_x0000_s1271" style="position:absolute;left:2001;top:4067;width:81;height:4" coordsize="81,4" path="m80,l,3e" filled="f" strokeweight=".5pt">
                  <v:path arrowok="t"/>
                </v:shape>
                <v:shape id="_x0000_s1272" style="position:absolute;left:2003;top:4100;width:81;height:6" coordsize="81,6" path="m80,l,5e" filled="f" strokeweight=".5pt">
                  <v:path arrowok="t"/>
                </v:shape>
                <v:shape id="_x0000_s1273" style="position:absolute;left:2005;top:4134;width:81;height:7" coordsize="81,7" path="m80,l,6e" filled="f" strokeweight=".5pt">
                  <v:path arrowok="t"/>
                </v:shape>
                <v:shape id="_x0000_s1274" style="position:absolute;left:2008;top:4167;width:80;height:8" coordsize="80,8" path="m79,l,7e" filled="f" strokeweight=".5pt">
                  <v:path arrowok="t"/>
                </v:shape>
                <v:shape id="_x0000_s1275" style="position:absolute;left:2011;top:4201;width:81;height:9" coordsize="81,9" path="m80,l,8e" filled="f" strokeweight=".5pt">
                  <v:path arrowok="t"/>
                </v:shape>
                <v:shape id="_x0000_s1276" style="position:absolute;left:2015;top:4234;width:80;height:11" coordsize="80,11" path="m79,l,10e" filled="f" strokeweight=".5pt">
                  <v:path arrowok="t"/>
                </v:shape>
                <v:shape id="_x0000_s1277" style="position:absolute;left:2019;top:4267;width:81;height:12" coordsize="81,12" path="m80,l,11e" filled="f" strokeweight=".5pt">
                  <v:path arrowok="t"/>
                </v:shape>
                <v:shape id="_x0000_s1278" style="position:absolute;left:2025;top:4300;width:80;height:14" coordsize="80,14" path="m79,l,13e" filled="f" strokeweight=".5pt">
                  <v:path arrowok="t"/>
                </v:shape>
                <v:shape id="_x0000_s1279" style="position:absolute;left:2037;top:4366;width:79;height:17" coordsize="79,17" path="m78,l,16e" filled="f" strokeweight=".5pt">
                  <v:path arrowok="t"/>
                </v:shape>
                <v:shape id="_x0000_s1280" style="position:absolute;left:2044;top:4399;width:79;height:18" coordsize="79,18" path="m78,l,17e" filled="f" strokeweight=".5pt">
                  <v:path arrowok="t"/>
                </v:shape>
                <v:shape id="_x0000_s1281" style="position:absolute;left:2051;top:4432;width:79;height:19" coordsize="79,19" path="m78,l,18e" filled="f" strokeweight=".5pt">
                  <v:path arrowok="t"/>
                </v:shape>
                <v:shape id="_x0000_s1282" style="position:absolute;left:2059;top:4464;width:79;height:21" coordsize="79,21" path="m78,l,20e" filled="f" strokeweight=".5pt">
                  <v:path arrowok="t"/>
                </v:shape>
                <v:shape id="_x0000_s1283" style="position:absolute;left:2068;top:4497;width:78;height:22" coordsize="78,22" path="m77,l,21e" filled="f" strokeweight=".5pt">
                  <v:path arrowok="t"/>
                </v:shape>
                <v:shape id="_x0000_s1284" style="position:absolute;left:2077;top:4529;width:78;height:23" coordsize="78,23" path="m77,l,22e" filled="f" strokeweight=".5pt">
                  <v:path arrowok="t"/>
                </v:shape>
                <v:shape id="_x0000_s1285" style="position:absolute;left:2087;top:4561;width:78;height:25" coordsize="78,25" path="m77,l,24e" filled="f" strokeweight=".5pt">
                  <v:path arrowok="t"/>
                </v:shape>
                <v:shape id="_x0000_s1286" style="position:absolute;left:2098;top:4593;width:77;height:26" coordsize="77,26" path="m76,l,25e" filled="f" strokeweight=".5pt">
                  <v:path arrowok="t"/>
                </v:shape>
                <v:shape id="_x0000_s1287" style="position:absolute;left:2109;top:4625;width:77;height:27" coordsize="77,27" path="m76,l,26e" filled="f" strokeweight=".5pt">
                  <v:path arrowok="t"/>
                </v:shape>
                <v:shape id="_x0000_s1288" style="position:absolute;left:2133;top:4688;width:76;height:30" coordsize="76,30" path="m75,l,29e" filled="f" strokeweight=".5pt">
                  <v:path arrowok="t"/>
                </v:shape>
                <v:shape id="_x0000_s1289" style="position:absolute;left:2146;top:4719;width:75;height:31" coordsize="75,31" path="m74,l,30e" filled="f" strokeweight=".5pt">
                  <v:path arrowok="t"/>
                </v:shape>
                <v:shape id="_x0000_s1290" style="position:absolute;left:2159;top:4750;width:75;height:32" coordsize="75,32" path="m74,l,31e" filled="f" strokeweight=".5pt">
                  <v:path arrowok="t"/>
                </v:shape>
                <v:shape id="_x0000_s1291" style="position:absolute;left:2173;top:4781;width:74;height:33" coordsize="74,33" path="m73,l,32e" filled="f" strokeweight=".5pt">
                  <v:path arrowok="t"/>
                </v:shape>
                <v:shape id="_x0000_s1292" style="position:absolute;left:2187;top:4811;width:74;height:35" coordsize="74,35" path="m73,l,34e" filled="f" strokeweight=".5pt">
                  <v:path arrowok="t"/>
                </v:shape>
                <v:shape id="_x0000_s1293" style="position:absolute;left:2202;top:4842;width:73;height:36" coordsize="73,36" path="m72,l,35e" filled="f" strokeweight=".5pt">
                  <v:path arrowok="t"/>
                </v:shape>
                <v:shape id="_x0000_s1294" style="position:absolute;left:2218;top:4872;width:72;height:37" coordsize="72,37" path="m71,l,36e" filled="f" strokeweight=".5pt">
                  <v:path arrowok="t"/>
                </v:shape>
                <v:shape id="_x0000_s1295" style="position:absolute;left:2234;top:4901;width:72;height:39" coordsize="72,39" path="m71,l,38e" filled="f" strokeweight=".5pt">
                  <v:path arrowok="t"/>
                </v:shape>
                <v:shape id="_x0000_s1296" style="position:absolute;left:2251;top:4931;width:71;height:40" coordsize="71,40" path="m70,l,39e" filled="f" strokeweight=".5pt">
                  <v:path arrowok="t"/>
                </v:shape>
                <v:shape id="_x0000_s1297" style="position:absolute;left:2286;top:4989;width:69;height:42" coordsize="69,42" path="m68,l,41e" filled="f" strokeweight=".5pt">
                  <v:path arrowok="t"/>
                </v:shape>
                <v:shape id="_x0000_s1298" style="position:absolute;left:2304;top:5017;width:69;height:44" coordsize="69,44" path="m68,l,43e" filled="f" strokeweight=".5pt">
                  <v:path arrowok="t"/>
                </v:shape>
                <v:shape id="_x0000_s1299" style="position:absolute;left:2323;top:5046;width:68;height:44" coordsize="68,44" path="m67,l,43e" filled="f" strokeweight=".5pt">
                  <v:path arrowok="t"/>
                </v:shape>
                <v:shape id="_x0000_s1300" style="position:absolute;left:2342;top:5074;width:67;height:45" coordsize="67,45" path="m66,l,44e" filled="f" strokeweight=".5pt">
                  <v:path arrowok="t"/>
                </v:shape>
                <v:shape id="_x0000_s1301" style="position:absolute;left:2362;top:5101;width:66;height:47" coordsize="66,47" path="m65,l,46e" filled="f" strokeweight=".5pt">
                  <v:path arrowok="t"/>
                </v:shape>
                <v:shape id="_x0000_s1302" style="position:absolute;left:2382;top:5129;width:66;height:48" coordsize="66,48" path="m65,l,47e" filled="f" strokeweight=".5pt">
                  <v:path arrowok="t"/>
                </v:shape>
                <v:shape id="_x0000_s1303" style="position:absolute;left:2403;top:5155;width:65;height:50" coordsize="65,50" path="m64,l,49e" filled="f" strokeweight=".5pt">
                  <v:path arrowok="t"/>
                </v:shape>
                <v:shape id="_x0000_s1304" style="position:absolute;left:2424;top:5182;width:64;height:50" coordsize="64,50" path="m63,l,49e" filled="f" strokeweight=".5pt">
                  <v:path arrowok="t"/>
                </v:shape>
                <v:shape id="_x0000_s1305" style="position:absolute;left:2446;top:5208;width:63;height:52" coordsize="63,52" path="m62,l,51e" filled="f" strokeweight=".5pt">
                  <v:path arrowok="t"/>
                </v:shape>
                <v:shape id="_x0000_s1306" style="position:absolute;left:2491;top:5260;width:61;height:53" coordsize="61,53" path="m60,l,52e" filled="f" strokeweight=".5pt">
                  <v:path arrowok="t"/>
                </v:shape>
                <v:shape id="_x0000_s1307" style="position:absolute;left:2514;top:5285;width:60;height:54" coordsize="60,54" path="m59,l,53e" filled="f" strokeweight=".5pt">
                  <v:path arrowok="t"/>
                </v:shape>
                <v:shape id="_x0000_s1308" style="position:absolute;left:2537;top:5309;width:60;height:56" coordsize="60,56" path="m59,l,55e" filled="f" strokeweight=".5pt">
                  <v:path arrowok="t"/>
                </v:shape>
                <v:shape id="_x0000_s1309" style="position:absolute;left:2561;top:5334;width:59;height:56" coordsize="59,56" path="m58,l,55e" filled="f" strokeweight=".5pt">
                  <v:path arrowok="t"/>
                </v:shape>
                <v:shape id="_x0000_s1310" style="position:absolute;left:2586;top:5358;width:57;height:57" coordsize="57,57" path="m56,l,56e" filled="f" strokeweight=".5pt">
                  <v:path arrowok="t"/>
                </v:shape>
                <v:shape id="_x0000_s1311" style="position:absolute;left:2611;top:5381;width:56;height:59" coordsize="56,59" path="m55,l,58e" filled="f" strokeweight=".5pt">
                  <v:path arrowok="t"/>
                </v:shape>
                <v:shape id="_x0000_s1312" style="position:absolute;left:2636;top:5404;width:56;height:60" coordsize="56,60" path="m55,l,59e" filled="f" strokeweight=".5pt">
                  <v:path arrowok="t"/>
                </v:shape>
                <v:shape id="_x0000_s1313" style="position:absolute;left:2662;top:5427;width:54;height:60" coordsize="54,60" path="m53,l,59e" filled="f" strokeweight=".5pt">
                  <v:path arrowok="t"/>
                </v:shape>
                <v:shape id="_x0000_s1314" style="position:absolute;left:2688;top:5449;width:53;height:61" coordsize="53,61" path="m52,l,60e" filled="f" strokeweight=".5pt">
                  <v:path arrowok="t"/>
                </v:shape>
                <v:shape id="_x0000_s1315" style="position:absolute;left:2741;top:5492;width:52;height:63" coordsize="52,63" path="m51,l,62e" filled="f" strokeweight=".5pt">
                  <v:path arrowok="t"/>
                </v:shape>
                <v:shape id="_x0000_s1316" style="position:absolute;left:2769;top:5513;width:50;height:64" coordsize="50,64" path="m49,l,63e" filled="f" strokeweight=".5pt">
                  <v:path arrowok="t"/>
                </v:shape>
                <v:shape id="_x0000_s1317" style="position:absolute;left:2796;top:5533;width:50;height:65" coordsize="50,65" path="m49,l,64e" filled="f" strokeweight=".5pt">
                  <v:path arrowok="t"/>
                </v:shape>
                <v:shape id="_x0000_s1318" style="position:absolute;left:2824;top:5553;width:48;height:66" coordsize="48,66" path="m47,l,65e" filled="f" strokeweight=".5pt">
                  <v:path arrowok="t"/>
                </v:shape>
                <v:shape id="_x0000_s1319" style="position:absolute;left:2853;top:5573;width:47;height:66" coordsize="47,66" path="m46,l,65e" filled="f" strokeweight=".5pt">
                  <v:path arrowok="t"/>
                </v:shape>
                <v:shape id="_x0000_s1320" style="position:absolute;left:2882;top:5592;width:45;height:67" coordsize="45,67" path="m44,l,66e" filled="f" strokeweight=".5pt">
                  <v:path arrowok="t"/>
                </v:shape>
                <v:shape id="_x0000_s1321" style="position:absolute;left:2911;top:5610;width:44;height:68" coordsize="44,68" path="m43,l,67e" filled="f" strokeweight=".5pt">
                  <v:path arrowok="t"/>
                </v:shape>
                <v:shape id="_x0000_s1322" style="position:absolute;left:2940;top:5628;width:44;height:69" coordsize="44,69" path="m43,l,68e" filled="f" strokeweight=".5pt">
                  <v:path arrowok="t"/>
                </v:shape>
                <v:shape id="_x0000_s1323" style="position:absolute;left:2970;top:5646;width:42;height:69" coordsize="42,69" path="m41,l,68e" filled="f" strokeweight=".5pt">
                  <v:path arrowok="t"/>
                </v:shape>
                <v:shape id="_x0000_s1324" style="position:absolute;left:3030;top:5679;width:40;height:71" coordsize="40,71" path="m39,l,70e" filled="f" strokeweight=".5pt">
                  <v:path arrowok="t"/>
                </v:shape>
                <v:shape id="_x0000_s1325" style="position:absolute;left:3061;top:5695;width:39;height:72" coordsize="39,72" path="m38,l,71e" filled="f" strokeweight=".5pt">
                  <v:path arrowok="t"/>
                </v:shape>
                <v:shape id="_x0000_s1326" style="position:absolute;left:3092;top:5711;width:37;height:72" coordsize="37,72" path="m36,l,71e" filled="f" strokeweight=".5pt">
                  <v:path arrowok="t"/>
                </v:shape>
                <v:shape id="_x0000_s1327" style="position:absolute;left:3123;top:5726;width:36;height:73" coordsize="36,73" path="m35,l,72e" filled="f" strokeweight=".5pt">
                  <v:path arrowok="t"/>
                </v:shape>
                <v:shape id="_x0000_s1328" style="position:absolute;left:3155;top:5740;width:35;height:74" coordsize="35,74" path="m34,l,73e" filled="f" strokeweight=".5pt">
                  <v:path arrowok="t"/>
                </v:shape>
                <v:shape id="_x0000_s1329" style="position:absolute;left:3187;top:5754;width:33;height:74" coordsize="33,74" path="m32,l,73e" filled="f" strokeweight=".5pt">
                  <v:path arrowok="t"/>
                </v:shape>
                <v:shape id="_x0000_s1330" style="position:absolute;left:3219;top:5767;width:32;height:75" coordsize="32,75" path="m31,l,74e" filled="f" strokeweight=".5pt">
                  <v:path arrowok="t"/>
                </v:shape>
                <v:shape id="_x0000_s1331" style="position:absolute;left:3251;top:5780;width:31;height:75" coordsize="31,75" path="m30,l,74e" filled="f" strokeweight=".5pt">
                  <v:path arrowok="t"/>
                </v:shape>
                <v:shape id="_x0000_s1332" style="position:absolute;left:3283;top:5792;width:30;height:76" coordsize="30,76" path="m29,l,75e" filled="f" strokeweight=".5pt">
                  <v:path arrowok="t"/>
                </v:shape>
                <v:shape id="_x0000_s1333" style="position:absolute;left:3349;top:5815;width:27;height:77" coordsize="27,77" path="m26,l,76e" filled="f" strokeweight=".5pt">
                  <v:path arrowok="t"/>
                </v:shape>
                <v:shape id="_x0000_s1334" style="position:absolute;left:3382;top:5826;width:26;height:77" coordsize="26,77" path="m25,l,76e" filled="f" strokeweight=".5pt">
                  <v:path arrowok="t"/>
                </v:shape>
                <v:shape id="_x0000_s1335" style="position:absolute;left:3415;top:5836;width:25;height:78" coordsize="25,78" path="m24,l,77e" filled="f" strokeweight=".5pt">
                  <v:path arrowok="t"/>
                </v:shape>
                <v:shape id="_x0000_s1336" style="position:absolute;left:3449;top:5846;width:23;height:78" coordsize="23,78" path="m22,l,77e" filled="f" strokeweight=".5pt">
                  <v:path arrowok="t"/>
                </v:shape>
                <v:shape id="_x0000_s1337" style="position:absolute;left:3482;top:5855;width:22;height:78" coordsize="22,78" path="m21,l,77e" filled="f" strokeweight=".5pt">
                  <v:path arrowok="t"/>
                </v:shape>
                <v:shape id="_x0000_s1338" style="position:absolute;left:3516;top:5863;width:21;height:79" coordsize="21,79" path="m20,l,78e" filled="f" strokeweight=".5pt">
                  <v:path arrowok="t"/>
                </v:shape>
                <v:shape id="_x0000_s1339" style="position:absolute;left:3550;top:5871;width:19;height:79" coordsize="19,79" path="m18,l,78e" filled="f" strokeweight=".5pt">
                  <v:path arrowok="t"/>
                </v:shape>
                <v:shape id="_x0000_s1340" style="position:absolute;left:3584;top:5878;width:18;height:79" coordsize="18,79" path="m17,l,78e" filled="f" strokeweight=".5pt">
                  <v:path arrowok="t"/>
                </v:shape>
                <v:shape id="_x0000_s1341" style="position:absolute;left:3618;top:5885;width:17;height:79" coordsize="17,79" path="m16,l,78e" filled="f" strokeweight=".5pt">
                  <v:path arrowok="t"/>
                </v:shape>
                <v:shape id="_x0000_s1342" style="position:absolute;left:3687;top:5896;width:14;height:80" coordsize="14,80" path="m13,l,79e" filled="f" strokeweight=".5pt">
                  <v:path arrowok="t"/>
                </v:shape>
                <v:shape id="_x0000_s1343" style="position:absolute;left:3722;top:5901;width:12;height:81" coordsize="12,81" path="m11,l,80e" filled="f" strokeweight=".5pt">
                  <v:path arrowok="t"/>
                </v:shape>
                <v:shape id="_x0000_s1344" style="position:absolute;left:3756;top:5906;width:11;height:80" coordsize="11,80" path="m10,l,79e" filled="f" strokeweight=".5pt">
                  <v:path arrowok="t"/>
                </v:shape>
                <v:shape id="_x0000_s1345" style="position:absolute;left:3791;top:5909;width:9;height:81" coordsize="9,81" path="m8,l,80e" filled="f" strokeweight=".5pt">
                  <v:path arrowok="t"/>
                </v:shape>
                <v:shape id="_x0000_s1346" style="position:absolute;left:3826;top:5913;width:8;height:80" coordsize="8,80" path="m7,l,79e" filled="f" strokeweight=".5pt">
                  <v:path arrowok="t"/>
                </v:shape>
                <v:shape id="_x0000_s1347" style="position:absolute;left:3860;top:5915;width:7;height:81" coordsize="7,81" path="m6,l,80e" filled="f" strokeweight=".5pt">
                  <v:path arrowok="t"/>
                </v:shape>
                <v:shape id="_x0000_s1348" style="position:absolute;left:3895;top:5917;width:6;height:81" coordsize="6,81" path="m5,l,80e" filled="f" strokeweight=".5pt">
                  <v:path arrowok="t"/>
                </v:shape>
                <v:shape id="_x0000_s1349" style="position:absolute;left:3930;top:5919;width:4;height:81" coordsize="4,81" path="m3,l,80e" filled="f" strokeweight=".5pt">
                  <v:path arrowok="t"/>
                </v:shape>
                <v:shape id="_x0000_s1350" style="position:absolute;left:3965;top:5920;width:2;height:81" coordsize="2,81" path="m1,l,80e" filled="f" strokeweight=".5pt">
                  <v:path arrowok="t"/>
                </v:shape>
                <v:shape id="_x0000_s1351" style="position:absolute;left:4034;top:5920;width:2;height:81" coordsize="2,81" path="m,l1,80e" filled="f" strokeweight=".5pt">
                  <v:path arrowok="t"/>
                </v:shape>
                <v:shape id="_x0000_s1352" style="position:absolute;left:4067;top:5919;width:4;height:81" coordsize="4,81" path="m,l3,80e" filled="f" strokeweight=".5pt">
                  <v:path arrowok="t"/>
                </v:shape>
                <v:shape id="_x0000_s1353" style="position:absolute;left:4100;top:5917;width:6;height:81" coordsize="6,81" path="m,l5,80e" filled="f" strokeweight=".5pt">
                  <v:path arrowok="t"/>
                </v:shape>
                <v:shape id="_x0000_s1354" style="position:absolute;left:4134;top:5915;width:7;height:81" coordsize="7,81" path="m,l6,80e" filled="f" strokeweight=".5pt">
                  <v:path arrowok="t"/>
                </v:shape>
                <v:shape id="_x0000_s1355" style="position:absolute;left:4167;top:5913;width:8;height:80" coordsize="8,80" path="m,l7,79e" filled="f" strokeweight=".5pt">
                  <v:path arrowok="t"/>
                </v:shape>
                <v:shape id="_x0000_s1356" style="position:absolute;left:4201;top:5909;width:9;height:81" coordsize="9,81" path="m,l8,80e" filled="f" strokeweight=".5pt">
                  <v:path arrowok="t"/>
                </v:shape>
                <v:shape id="_x0000_s1357" style="position:absolute;left:4234;top:5906;width:11;height:80" coordsize="11,80" path="m,l10,79e" filled="f" strokeweight=".5pt">
                  <v:path arrowok="t"/>
                </v:shape>
                <v:shape id="_x0000_s1358" style="position:absolute;left:4267;top:5901;width:12;height:81" coordsize="12,81" path="m,l11,80e" filled="f" strokeweight=".5pt">
                  <v:path arrowok="t"/>
                </v:shape>
                <v:shape id="_x0000_s1359" style="position:absolute;left:4300;top:5896;width:14;height:80" coordsize="14,80" path="m,l13,79e" filled="f" strokeweight=".5pt">
                  <v:path arrowok="t"/>
                </v:shape>
                <v:shape id="_x0000_s1360" style="position:absolute;left:4366;top:5885;width:17;height:79" coordsize="17,79" path="m,l16,78e" filled="f" strokeweight=".5pt">
                  <v:path arrowok="t"/>
                </v:shape>
                <v:shape id="_x0000_s1361" style="position:absolute;left:4399;top:5878;width:18;height:79" coordsize="18,79" path="m,l17,78e" filled="f" strokeweight=".5pt">
                  <v:path arrowok="t"/>
                </v:shape>
                <v:shape id="_x0000_s1362" style="position:absolute;left:4432;top:5871;width:19;height:79" coordsize="19,79" path="m,l18,78e" filled="f" strokeweight=".5pt">
                  <v:path arrowok="t"/>
                </v:shape>
                <v:shape id="_x0000_s1363" style="position:absolute;left:4464;top:5863;width:21;height:79" coordsize="21,79" path="m,l20,78e" filled="f" strokeweight=".5pt">
                  <v:path arrowok="t"/>
                </v:shape>
                <v:shape id="_x0000_s1364" style="position:absolute;left:4497;top:5855;width:22;height:78" coordsize="22,78" path="m,l21,77e" filled="f" strokeweight=".5pt">
                  <v:path arrowok="t"/>
                </v:shape>
                <v:shape id="_x0000_s1365" style="position:absolute;left:4529;top:5846;width:23;height:78" coordsize="23,78" path="m,l22,77e" filled="f" strokeweight=".5pt">
                  <v:path arrowok="t"/>
                </v:shape>
                <v:shape id="_x0000_s1366" style="position:absolute;left:4561;top:5836;width:25;height:78" coordsize="25,78" path="m,l24,77e" filled="f" strokeweight=".5pt">
                  <v:path arrowok="t"/>
                </v:shape>
                <v:shape id="_x0000_s1367" style="position:absolute;left:4593;top:5826;width:26;height:77" coordsize="26,77" path="m,l25,76e" filled="f" strokeweight=".5pt">
                  <v:path arrowok="t"/>
                </v:shape>
                <v:shape id="_x0000_s1368" style="position:absolute;left:4625;top:5815;width:27;height:77" coordsize="27,77" path="m,l26,76e" filled="f" strokeweight=".5pt">
                  <v:path arrowok="t"/>
                </v:shape>
                <v:shape id="_x0000_s1369" style="position:absolute;left:4688;top:5792;width:30;height:76" coordsize="30,76" path="m,l29,75e" filled="f" strokeweight=".5pt">
                  <v:path arrowok="t"/>
                </v:shape>
                <v:shape id="_x0000_s1370" style="position:absolute;left:4719;top:5780;width:31;height:75" coordsize="31,75" path="m,l30,74e" filled="f" strokeweight=".5pt">
                  <v:path arrowok="t"/>
                </v:shape>
                <v:shape id="_x0000_s1371" style="position:absolute;left:4750;top:5767;width:32;height:75" coordsize="32,75" path="m,l31,74e" filled="f" strokeweight=".5pt">
                  <v:path arrowok="t"/>
                </v:shape>
                <v:shape id="_x0000_s1372" style="position:absolute;left:4781;top:5754;width:33;height:74" coordsize="33,74" path="m,l32,73e" filled="f" strokeweight=".5pt">
                  <v:path arrowok="t"/>
                </v:shape>
                <v:shape id="_x0000_s1373" style="position:absolute;left:4811;top:5740;width:35;height:74" coordsize="35,74" path="m,l34,73e" filled="f" strokeweight=".5pt">
                  <v:path arrowok="t"/>
                </v:shape>
                <v:shape id="_x0000_s1374" style="position:absolute;left:4842;top:5726;width:36;height:73" coordsize="36,73" path="m,l35,72e" filled="f" strokeweight=".5pt">
                  <v:path arrowok="t"/>
                </v:shape>
                <v:shape id="_x0000_s1375" style="position:absolute;left:4872;top:5711;width:37;height:72" coordsize="37,72" path="m,l36,71e" filled="f" strokeweight=".5pt">
                  <v:path arrowok="t"/>
                </v:shape>
                <v:shape id="_x0000_s1376" style="position:absolute;left:4901;top:5695;width:39;height:72" coordsize="39,72" path="m,l38,71e" filled="f" strokeweight=".5pt">
                  <v:path arrowok="t"/>
                </v:shape>
                <v:shape id="_x0000_s1377" style="position:absolute;left:4931;top:5679;width:40;height:71" coordsize="40,71" path="m,l39,70e" filled="f" strokeweight=".5pt">
                  <v:path arrowok="t"/>
                </v:shape>
                <v:shape id="_x0000_s1378" style="position:absolute;left:4989;top:5646;width:42;height:69" coordsize="42,69" path="m,l41,68e" filled="f" strokeweight=".5pt">
                  <v:path arrowok="t"/>
                </v:shape>
                <v:shape id="_x0000_s1379" style="position:absolute;left:5017;top:5628;width:44;height:69" coordsize="44,69" path="m,l43,68e" filled="f" strokeweight=".5pt">
                  <v:path arrowok="t"/>
                </v:shape>
                <v:shape id="_x0000_s1380" style="position:absolute;left:5046;top:5610;width:44;height:68" coordsize="44,68" path="m,l43,67e" filled="f" strokeweight=".5pt">
                  <v:path arrowok="t"/>
                </v:shape>
                <v:shape id="_x0000_s1381" style="position:absolute;left:5074;top:5592;width:45;height:67" coordsize="45,67" path="m,l44,66e" filled="f" strokeweight=".5pt">
                  <v:path arrowok="t"/>
                </v:shape>
                <v:shape id="_x0000_s1382" style="position:absolute;left:5101;top:5573;width:47;height:66" coordsize="47,66" path="m,l46,65e" filled="f" strokeweight=".5pt">
                  <v:path arrowok="t"/>
                </v:shape>
                <v:shape id="_x0000_s1383" style="position:absolute;left:5129;top:5553;width:48;height:66" coordsize="48,66" path="m,l47,65e" filled="f" strokeweight=".5pt">
                  <v:path arrowok="t"/>
                </v:shape>
                <v:shape id="_x0000_s1384" style="position:absolute;left:5155;top:5533;width:50;height:65" coordsize="50,65" path="m,l49,64e" filled="f" strokeweight=".5pt">
                  <v:path arrowok="t"/>
                </v:shape>
                <v:shape id="_x0000_s1385" style="position:absolute;left:5182;top:5513;width:50;height:64" coordsize="50,64" path="m,l49,63e" filled="f" strokeweight=".5pt">
                  <v:path arrowok="t"/>
                </v:shape>
                <v:shape id="_x0000_s1386" style="position:absolute;left:5208;top:5492;width:52;height:63" coordsize="52,63" path="m,l51,62e" filled="f" strokeweight=".5pt">
                  <v:path arrowok="t"/>
                </v:shape>
                <v:shape id="_x0000_s1387" style="position:absolute;left:5260;top:5449;width:53;height:61" coordsize="53,61" path="m,l52,60e" filled="f" strokeweight=".5pt">
                  <v:path arrowok="t"/>
                </v:shape>
                <v:shape id="_x0000_s1388" style="position:absolute;left:5285;top:5427;width:54;height:60" coordsize="54,60" path="m,l53,59e" filled="f" strokeweight=".5pt">
                  <v:path arrowok="t"/>
                </v:shape>
                <v:shape id="_x0000_s1389" style="position:absolute;left:5309;top:5404;width:56;height:60" coordsize="56,60" path="m,l55,59e" filled="f" strokeweight=".5pt">
                  <v:path arrowok="t"/>
                </v:shape>
                <v:shape id="_x0000_s1390" style="position:absolute;left:5334;top:5381;width:56;height:59" coordsize="56,59" path="m,l55,58e" filled="f" strokeweight=".5pt">
                  <v:path arrowok="t"/>
                </v:shape>
                <v:shape id="_x0000_s1391" style="position:absolute;left:5358;top:5358;width:57;height:57" coordsize="57,57" path="m,l56,56e" filled="f" strokeweight=".5pt">
                  <v:path arrowok="t"/>
                </v:shape>
                <v:shape id="_x0000_s1392" style="position:absolute;left:5381;top:5334;width:59;height:56" coordsize="59,56" path="m,l58,55e" filled="f" strokeweight=".5pt">
                  <v:path arrowok="t"/>
                </v:shape>
                <v:shape id="_x0000_s1393" style="position:absolute;left:5404;top:5309;width:60;height:56" coordsize="60,56" path="m,l59,55e" filled="f" strokeweight=".5pt">
                  <v:path arrowok="t"/>
                </v:shape>
                <v:shape id="_x0000_s1394" style="position:absolute;left:5427;top:5285;width:60;height:54" coordsize="60,54" path="m,l59,53e" filled="f" strokeweight=".5pt">
                  <v:path arrowok="t"/>
                </v:shape>
                <v:shape id="_x0000_s1395" style="position:absolute;left:5449;top:5260;width:61;height:53" coordsize="61,53" path="m,l60,52e" filled="f" strokeweight=".5pt">
                  <v:path arrowok="t"/>
                </v:shape>
                <v:shape id="_x0000_s1396" style="position:absolute;left:5492;top:5208;width:63;height:52" coordsize="63,52" path="m,l62,51e" filled="f" strokeweight=".5pt">
                  <v:path arrowok="t"/>
                </v:shape>
                <v:shape id="_x0000_s1397" style="position:absolute;left:5513;top:5182;width:64;height:50" coordsize="64,50" path="m,l63,49e" filled="f" strokeweight=".5pt">
                  <v:path arrowok="t"/>
                </v:shape>
                <v:shape id="_x0000_s1398" style="position:absolute;left:5533;top:5155;width:65;height:50" coordsize="65,50" path="m,l64,49e" filled="f" strokeweight=".5pt">
                  <v:path arrowok="t"/>
                </v:shape>
                <v:shape id="_x0000_s1399" style="position:absolute;left:5553;top:5129;width:66;height:48" coordsize="66,48" path="m,l65,47e" filled="f" strokeweight=".5pt">
                  <v:path arrowok="t"/>
                </v:shape>
                <v:shape id="_x0000_s1400" style="position:absolute;left:5573;top:5101;width:66;height:47" coordsize="66,47" path="m,l65,46e" filled="f" strokeweight=".5pt">
                  <v:path arrowok="t"/>
                </v:shape>
                <v:shape id="_x0000_s1401" style="position:absolute;left:5592;top:5074;width:67;height:45" coordsize="67,45" path="m,l66,44e" filled="f" strokeweight=".5pt">
                  <v:path arrowok="t"/>
                </v:shape>
                <v:shape id="_x0000_s1402" style="position:absolute;left:5610;top:5046;width:68;height:44" coordsize="68,44" path="m,l67,43e" filled="f" strokeweight=".5pt">
                  <v:path arrowok="t"/>
                </v:shape>
                <v:shape id="_x0000_s1403" style="position:absolute;left:5628;top:5017;width:69;height:44" coordsize="69,44" path="m,l68,43e" filled="f" strokeweight=".5pt">
                  <v:path arrowok="t"/>
                </v:shape>
                <v:shape id="_x0000_s1404" style="position:absolute;left:5646;top:4989;width:69;height:42" coordsize="69,42" path="m,l68,41e" filled="f" strokeweight=".5pt">
                  <v:path arrowok="t"/>
                </v:shape>
                <v:shape id="_x0000_s1405" style="position:absolute;left:5679;top:4931;width:71;height:40" coordsize="71,40" path="m,l70,39e" filled="f" strokeweight=".5pt">
                  <v:path arrowok="t"/>
                </v:shape>
                <v:shape id="_x0000_s1406" style="position:absolute;left:5695;top:4901;width:72;height:39" coordsize="72,39" path="m,l71,38e" filled="f" strokeweight=".5pt">
                  <v:path arrowok="t"/>
                </v:shape>
                <v:shape id="_x0000_s1407" style="position:absolute;left:5711;top:4872;width:72;height:37" coordsize="72,37" path="m,l71,36e" filled="f" strokeweight=".5pt">
                  <v:path arrowok="t"/>
                </v:shape>
                <v:shape id="_x0000_s1408" style="position:absolute;left:5726;top:4842;width:73;height:36" coordsize="73,36" path="m,l72,35e" filled="f" strokeweight=".5pt">
                  <v:path arrowok="t"/>
                </v:shape>
                <v:shape id="_x0000_s1409" style="position:absolute;left:5740;top:4811;width:74;height:35" coordsize="74,35" path="m,l73,34e" filled="f" strokeweight=".5pt">
                  <v:path arrowok="t"/>
                </v:shape>
                <v:shape id="_x0000_s1410" style="position:absolute;left:5754;top:4781;width:74;height:33" coordsize="74,33" path="m,l73,32e" filled="f" strokeweight=".5pt">
                  <v:path arrowok="t"/>
                </v:shape>
                <v:shape id="_x0000_s1411" style="position:absolute;left:5767;top:4750;width:75;height:32" coordsize="75,32" path="m,l74,31e" filled="f" strokeweight=".5pt">
                  <v:path arrowok="t"/>
                </v:shape>
                <v:shape id="_x0000_s1412" style="position:absolute;left:5780;top:4719;width:75;height:31" coordsize="75,31" path="m,l74,30e" filled="f" strokeweight=".5pt">
                  <v:path arrowok="t"/>
                </v:shape>
                <v:shape id="_x0000_s1413" style="position:absolute;left:5792;top:4688;width:76;height:30" coordsize="76,30" path="m,l75,29e" filled="f" strokeweight=".5pt">
                  <v:path arrowok="t"/>
                </v:shape>
                <v:shape id="_x0000_s1414" style="position:absolute;left:5815;top:4625;width:77;height:27" coordsize="77,27" path="m,l76,26e" filled="f" strokeweight=".5pt">
                  <v:path arrowok="t"/>
                </v:shape>
                <v:shape id="_x0000_s1415" style="position:absolute;left:5826;top:4593;width:77;height:26" coordsize="77,26" path="m,l76,25e" filled="f" strokeweight=".5pt">
                  <v:path arrowok="t"/>
                </v:shape>
                <v:shape id="_x0000_s1416" style="position:absolute;left:5836;top:4561;width:78;height:25" coordsize="78,25" path="m,l77,24e" filled="f" strokeweight=".5pt">
                  <v:path arrowok="t"/>
                </v:shape>
                <v:shape id="_x0000_s1417" style="position:absolute;left:5846;top:4529;width:78;height:23" coordsize="78,23" path="m,l77,22e" filled="f" strokeweight=".5pt">
                  <v:path arrowok="t"/>
                </v:shape>
                <v:shape id="_x0000_s1418" style="position:absolute;left:5855;top:4497;width:78;height:22" coordsize="78,22" path="m,l77,21e" filled="f" strokeweight=".5pt">
                  <v:path arrowok="t"/>
                </v:shape>
                <v:shape id="_x0000_s1419" style="position:absolute;left:5863;top:4464;width:79;height:21" coordsize="79,21" path="m,l78,20e" filled="f" strokeweight=".5pt">
                  <v:path arrowok="t"/>
                </v:shape>
                <v:shape id="_x0000_s1420" style="position:absolute;left:5871;top:4432;width:79;height:19" coordsize="79,19" path="m,l78,18e" filled="f" strokeweight=".5pt">
                  <v:path arrowok="t"/>
                </v:shape>
                <v:shape id="_x0000_s1421" style="position:absolute;left:5878;top:4399;width:79;height:18" coordsize="79,18" path="m,l78,17e" filled="f" strokeweight=".5pt">
                  <v:path arrowok="t"/>
                </v:shape>
                <v:shape id="_x0000_s1422" style="position:absolute;left:5885;top:4366;width:79;height:17" coordsize="79,17" path="m,l78,16e" filled="f" strokeweight=".5pt">
                  <v:path arrowok="t"/>
                </v:shape>
                <v:shape id="_x0000_s1423" style="position:absolute;left:5896;top:4300;width:80;height:14" coordsize="80,14" path="m,l79,13e" filled="f" strokeweight=".5pt">
                  <v:path arrowok="t"/>
                </v:shape>
                <v:shape id="_x0000_s1424" style="position:absolute;left:5901;top:4267;width:81;height:12" coordsize="81,12" path="m,l80,11e" filled="f" strokeweight=".5pt">
                  <v:path arrowok="t"/>
                </v:shape>
                <v:shape id="_x0000_s1425" style="position:absolute;left:5906;top:4234;width:80;height:11" coordsize="80,11" path="m,l79,10e" filled="f" strokeweight=".5pt">
                  <v:path arrowok="t"/>
                </v:shape>
                <v:shape id="_x0000_s1426" style="position:absolute;left:5909;top:4201;width:81;height:9" coordsize="81,9" path="m,l80,8e" filled="f" strokeweight=".5pt">
                  <v:path arrowok="t"/>
                </v:shape>
                <v:shape id="_x0000_s1427" style="position:absolute;left:5913;top:4167;width:80;height:8" coordsize="80,8" path="m,l79,7e" filled="f" strokeweight=".5pt">
                  <v:path arrowok="t"/>
                </v:shape>
                <v:shape id="_x0000_s1428" style="position:absolute;left:5915;top:4134;width:81;height:7" coordsize="81,7" path="m,l80,6e" filled="f" strokeweight=".5pt">
                  <v:path arrowok="t"/>
                </v:shape>
                <v:shape id="_x0000_s1429" style="position:absolute;left:5917;top:4100;width:81;height:6" coordsize="81,6" path="m,l80,5e" filled="f" strokeweight=".5pt">
                  <v:path arrowok="t"/>
                </v:shape>
                <v:shape id="_x0000_s1430" style="position:absolute;left:5919;top:4067;width:81;height:4" coordsize="81,4" path="m,l80,3e" filled="f" strokeweight=".5pt">
                  <v:path arrowok="t"/>
                </v:shape>
                <v:shape id="_x0000_s1431" style="position:absolute;left:5920;top:4034;width:81;height:2" coordsize="81,2" path="m,l80,1e" filled="f" strokeweight=".5pt">
                  <v:path arrowok="t"/>
                </v:shape>
              </v:group>
              <v:shape id="_x0000_s1432" type="#_x0000_t32" style="position:absolute;left:6176;top:8492;width:1936;height:1824;flip:y" o:connectortype="straight" o:regroupid="4" strokecolor="red"/>
              <v:shape id="_x0000_s1435" type="#_x0000_t32" style="position:absolute;left:6169;top:9383;width:2528;height:915;flip:y" o:connectortype="straight" o:regroupid="3" strokecolor="red"/>
              <v:shape id="_x0000_s1436" type="#_x0000_t32" style="position:absolute;left:4740;top:8014;width:1428;height:2284;flip:x y" o:connectortype="straight" o:regroupid="3" strokecolor="red"/>
            </v:group>
          </v:group>
        </w:pict>
      </w:r>
    </w:p>
    <w:p w:rsidR="008B2085" w:rsidRDefault="008B2085" w:rsidP="00A05529">
      <w:pPr>
        <w:jc w:val="left"/>
        <w:rPr>
          <w:rFonts w:ascii="Times New Roman" w:hAnsi="Times New Roman"/>
          <w:b/>
          <w:u w:val="single"/>
        </w:rPr>
      </w:pPr>
    </w:p>
    <w:p w:rsidR="008B2085" w:rsidRDefault="008B2085" w:rsidP="00A05529">
      <w:pPr>
        <w:jc w:val="left"/>
        <w:rPr>
          <w:rFonts w:ascii="Times New Roman" w:hAnsi="Times New Roman"/>
          <w:b/>
          <w:u w:val="single"/>
        </w:rPr>
      </w:pPr>
    </w:p>
    <w:p w:rsidR="008B2085" w:rsidRDefault="008B2085" w:rsidP="00A05529">
      <w:pPr>
        <w:jc w:val="left"/>
        <w:rPr>
          <w:rFonts w:ascii="Times New Roman" w:hAnsi="Times New Roman"/>
          <w:b/>
          <w:u w:val="single"/>
        </w:rPr>
      </w:pPr>
    </w:p>
    <w:p w:rsidR="008B2085" w:rsidRDefault="008B2085" w:rsidP="00A05529">
      <w:pPr>
        <w:jc w:val="left"/>
        <w:rPr>
          <w:rFonts w:ascii="Times New Roman" w:hAnsi="Times New Roman"/>
          <w:b/>
          <w:u w:val="single"/>
        </w:rPr>
      </w:pPr>
    </w:p>
    <w:p w:rsidR="008B2085" w:rsidRDefault="008B2085" w:rsidP="00A05529">
      <w:pPr>
        <w:jc w:val="left"/>
        <w:rPr>
          <w:rFonts w:ascii="Times New Roman" w:hAnsi="Times New Roman"/>
          <w:b/>
          <w:u w:val="single"/>
        </w:rPr>
      </w:pPr>
    </w:p>
    <w:p w:rsidR="008B2085" w:rsidRDefault="008B2085" w:rsidP="00A05529">
      <w:pPr>
        <w:jc w:val="left"/>
        <w:rPr>
          <w:rFonts w:ascii="Times New Roman" w:hAnsi="Times New Roman"/>
          <w:b/>
          <w:u w:val="single"/>
        </w:rPr>
      </w:pPr>
    </w:p>
    <w:p w:rsidR="008B2085" w:rsidRDefault="008B2085" w:rsidP="00A05529">
      <w:pPr>
        <w:jc w:val="left"/>
        <w:rPr>
          <w:rFonts w:ascii="Times New Roman" w:hAnsi="Times New Roman"/>
          <w:b/>
          <w:u w:val="single"/>
        </w:rPr>
      </w:pPr>
    </w:p>
    <w:p w:rsidR="008B2085" w:rsidRDefault="008B2085" w:rsidP="00A05529">
      <w:pPr>
        <w:jc w:val="left"/>
        <w:rPr>
          <w:rFonts w:ascii="Times New Roman" w:hAnsi="Times New Roman"/>
          <w:b/>
          <w:u w:val="single"/>
        </w:rPr>
      </w:pPr>
    </w:p>
    <w:p w:rsidR="008B2085" w:rsidRDefault="008B2085" w:rsidP="00A05529">
      <w:pPr>
        <w:jc w:val="left"/>
        <w:rPr>
          <w:rFonts w:ascii="Times New Roman" w:hAnsi="Times New Roman"/>
          <w:b/>
          <w:u w:val="single"/>
        </w:rPr>
      </w:pPr>
    </w:p>
    <w:p w:rsidR="008B2085" w:rsidRDefault="008B2085" w:rsidP="00A05529">
      <w:pPr>
        <w:jc w:val="left"/>
        <w:rPr>
          <w:rFonts w:ascii="Times New Roman" w:hAnsi="Times New Roman"/>
          <w:b/>
          <w:u w:val="single"/>
        </w:rPr>
      </w:pPr>
    </w:p>
    <w:p w:rsidR="00AA656B" w:rsidRDefault="00AA656B" w:rsidP="001971F2">
      <w:pPr>
        <w:spacing w:after="0" w:line="240" w:lineRule="auto"/>
        <w:jc w:val="left"/>
        <w:rPr>
          <w:rFonts w:ascii="Times New Roman" w:hAnsi="Times New Roman"/>
          <w:b/>
          <w:u w:val="single"/>
        </w:rPr>
      </w:pPr>
    </w:p>
    <w:p w:rsidR="00A05529" w:rsidRPr="00306E6C" w:rsidRDefault="00A05529" w:rsidP="00306E6C">
      <w:pPr>
        <w:spacing w:after="120" w:line="240" w:lineRule="auto"/>
        <w:jc w:val="left"/>
        <w:rPr>
          <w:rFonts w:ascii="Arial" w:hAnsi="Arial" w:cs="Arial"/>
          <w:sz w:val="24"/>
        </w:rPr>
      </w:pPr>
      <w:r w:rsidRPr="00306E6C">
        <w:rPr>
          <w:rFonts w:ascii="Arial" w:hAnsi="Arial" w:cs="Arial"/>
          <w:b/>
          <w:sz w:val="24"/>
          <w:u w:val="single"/>
        </w:rPr>
        <w:t>Exercice 2</w:t>
      </w:r>
      <w:r w:rsidRPr="00306E6C">
        <w:rPr>
          <w:rFonts w:ascii="Arial" w:hAnsi="Arial" w:cs="Arial"/>
          <w:sz w:val="24"/>
        </w:rPr>
        <w:t> : (4</w:t>
      </w:r>
      <w:r w:rsidR="00436DAB" w:rsidRPr="00306E6C">
        <w:rPr>
          <w:rFonts w:ascii="Arial" w:hAnsi="Arial" w:cs="Arial"/>
          <w:sz w:val="24"/>
        </w:rPr>
        <w:t>,5</w:t>
      </w:r>
      <w:r w:rsidRPr="00306E6C">
        <w:rPr>
          <w:rFonts w:ascii="Arial" w:hAnsi="Arial" w:cs="Arial"/>
          <w:sz w:val="24"/>
        </w:rPr>
        <w:t xml:space="preserve"> points)</w:t>
      </w:r>
    </w:p>
    <w:p w:rsidR="00306E6C" w:rsidRPr="001971F2" w:rsidRDefault="00306E6C" w:rsidP="00306E6C">
      <w:pPr>
        <w:pStyle w:val="Paragraphedeliste"/>
        <w:numPr>
          <w:ilvl w:val="0"/>
          <w:numId w:val="21"/>
        </w:numPr>
        <w:tabs>
          <w:tab w:val="left" w:pos="709"/>
          <w:tab w:val="right" w:leader="dot" w:pos="10773"/>
        </w:tabs>
        <w:spacing w:after="0"/>
        <w:jc w:val="both"/>
        <w:rPr>
          <w:rFonts w:ascii="Arial" w:hAnsi="Arial" w:cs="Arial"/>
          <w:vanish/>
          <w:sz w:val="2"/>
        </w:rPr>
      </w:pPr>
    </w:p>
    <w:p w:rsidR="008B2085" w:rsidRPr="00306E6C" w:rsidRDefault="00306E6C" w:rsidP="00306E6C">
      <w:pPr>
        <w:pStyle w:val="Paragraphedeliste"/>
        <w:numPr>
          <w:ilvl w:val="1"/>
          <w:numId w:val="21"/>
        </w:numPr>
        <w:tabs>
          <w:tab w:val="left" w:pos="709"/>
          <w:tab w:val="right" w:leader="dot" w:pos="10773"/>
        </w:tabs>
        <w:spacing w:after="0"/>
        <w:jc w:val="both"/>
        <w:rPr>
          <w:rFonts w:ascii="Arial" w:hAnsi="Arial" w:cs="Arial"/>
          <w:b/>
          <w:sz w:val="24"/>
        </w:rPr>
      </w:pPr>
      <w:r w:rsidRPr="00306E6C">
        <w:rPr>
          <w:rFonts w:ascii="Arial" w:hAnsi="Arial" w:cs="Arial"/>
          <w:sz w:val="24"/>
        </w:rPr>
        <w:tab/>
      </w:r>
      <w:r w:rsidR="008B2085" w:rsidRPr="00306E6C">
        <w:rPr>
          <w:rFonts w:ascii="Arial" w:hAnsi="Arial" w:cs="Arial"/>
          <w:b/>
          <w:sz w:val="24"/>
        </w:rPr>
        <w:t>0,25 pt par réponse correcte soit un total de 1 pt</w:t>
      </w:r>
    </w:p>
    <w:tbl>
      <w:tblPr>
        <w:tblpPr w:leftFromText="141" w:rightFromText="141" w:vertAnchor="text" w:horzAnchor="margin" w:tblpXSpec="center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8"/>
        <w:gridCol w:w="1051"/>
        <w:gridCol w:w="1051"/>
        <w:gridCol w:w="1051"/>
        <w:gridCol w:w="1051"/>
        <w:gridCol w:w="1051"/>
        <w:gridCol w:w="1051"/>
      </w:tblGrid>
      <w:tr w:rsidR="00AA656B" w:rsidRPr="00306E6C" w:rsidTr="00AA656B">
        <w:trPr>
          <w:trHeight w:val="51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6B" w:rsidRPr="00306E6C" w:rsidRDefault="00AA656B" w:rsidP="00AA656B">
            <w:pPr>
              <w:rPr>
                <w:rFonts w:ascii="Arial" w:hAnsi="Arial" w:cs="Arial"/>
                <w:sz w:val="24"/>
              </w:rPr>
            </w:pPr>
            <w:r w:rsidRPr="00306E6C">
              <w:rPr>
                <w:rFonts w:ascii="Arial" w:hAnsi="Arial" w:cs="Arial"/>
                <w:sz w:val="24"/>
              </w:rPr>
              <w:t xml:space="preserve">Volume d’eau  </w:t>
            </w:r>
            <w:r w:rsidRPr="00306E6C">
              <w:rPr>
                <w:rFonts w:ascii="Arial" w:hAnsi="Arial" w:cs="Arial"/>
                <w:i/>
                <w:sz w:val="24"/>
              </w:rPr>
              <w:t xml:space="preserve">V </w:t>
            </w:r>
            <w:r w:rsidRPr="00306E6C">
              <w:rPr>
                <w:rFonts w:ascii="Arial" w:hAnsi="Arial" w:cs="Arial"/>
                <w:sz w:val="24"/>
              </w:rPr>
              <w:t>(en m</w:t>
            </w:r>
            <w:r w:rsidRPr="00306E6C">
              <w:rPr>
                <w:rFonts w:ascii="Arial" w:hAnsi="Arial" w:cs="Arial"/>
                <w:sz w:val="24"/>
                <w:vertAlign w:val="superscript"/>
              </w:rPr>
              <w:t>3</w:t>
            </w:r>
            <w:r w:rsidRPr="00306E6C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6B" w:rsidRPr="00306E6C" w:rsidRDefault="00AA656B" w:rsidP="00AA656B">
            <w:pPr>
              <w:rPr>
                <w:rFonts w:ascii="Arial" w:hAnsi="Arial" w:cs="Arial"/>
                <w:sz w:val="24"/>
              </w:rPr>
            </w:pPr>
            <w:r w:rsidRPr="00306E6C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6B" w:rsidRPr="00306E6C" w:rsidRDefault="00AA656B" w:rsidP="00AA656B">
            <w:pPr>
              <w:rPr>
                <w:rFonts w:ascii="Arial" w:hAnsi="Arial" w:cs="Arial"/>
                <w:sz w:val="24"/>
              </w:rPr>
            </w:pPr>
            <w:r w:rsidRPr="00306E6C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6B" w:rsidRPr="00306E6C" w:rsidRDefault="00AA656B" w:rsidP="00AA656B">
            <w:pPr>
              <w:rPr>
                <w:rFonts w:ascii="Arial" w:hAnsi="Arial" w:cs="Arial"/>
                <w:sz w:val="24"/>
              </w:rPr>
            </w:pPr>
            <w:r w:rsidRPr="00306E6C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6B" w:rsidRPr="00306E6C" w:rsidRDefault="00AA656B" w:rsidP="00AA656B">
            <w:pPr>
              <w:rPr>
                <w:rFonts w:ascii="Arial" w:hAnsi="Arial" w:cs="Arial"/>
                <w:b/>
                <w:sz w:val="24"/>
              </w:rPr>
            </w:pPr>
            <w:r w:rsidRPr="00306E6C">
              <w:rPr>
                <w:rFonts w:ascii="Arial" w:hAnsi="Arial" w:cs="Arial"/>
                <w:b/>
                <w:sz w:val="24"/>
              </w:rPr>
              <w:t>300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6B" w:rsidRPr="00306E6C" w:rsidRDefault="00AA656B" w:rsidP="00AA656B">
            <w:pPr>
              <w:rPr>
                <w:rFonts w:ascii="Arial" w:hAnsi="Arial" w:cs="Arial"/>
                <w:sz w:val="24"/>
              </w:rPr>
            </w:pPr>
            <w:r w:rsidRPr="00306E6C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6B" w:rsidRPr="00306E6C" w:rsidRDefault="00AA656B" w:rsidP="00AA656B">
            <w:pPr>
              <w:rPr>
                <w:rFonts w:ascii="Arial" w:hAnsi="Arial" w:cs="Arial"/>
                <w:sz w:val="24"/>
              </w:rPr>
            </w:pPr>
            <w:r w:rsidRPr="00306E6C">
              <w:rPr>
                <w:rFonts w:ascii="Arial" w:hAnsi="Arial" w:cs="Arial"/>
                <w:sz w:val="24"/>
              </w:rPr>
              <w:t>500</w:t>
            </w:r>
          </w:p>
        </w:tc>
      </w:tr>
      <w:tr w:rsidR="00AA656B" w:rsidRPr="00306E6C" w:rsidTr="00AA656B">
        <w:trPr>
          <w:trHeight w:val="493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6B" w:rsidRPr="00306E6C" w:rsidRDefault="00AA656B" w:rsidP="00AA656B">
            <w:pPr>
              <w:rPr>
                <w:rFonts w:ascii="Arial" w:hAnsi="Arial" w:cs="Arial"/>
                <w:sz w:val="24"/>
              </w:rPr>
            </w:pPr>
            <w:r w:rsidRPr="00306E6C">
              <w:rPr>
                <w:rFonts w:ascii="Arial" w:hAnsi="Arial" w:cs="Arial"/>
                <w:sz w:val="24"/>
              </w:rPr>
              <w:t xml:space="preserve">Prix </w:t>
            </w:r>
            <w:r w:rsidRPr="00306E6C">
              <w:rPr>
                <w:rFonts w:ascii="Arial" w:hAnsi="Arial" w:cs="Arial"/>
                <w:i/>
                <w:sz w:val="24"/>
              </w:rPr>
              <w:t xml:space="preserve">P </w:t>
            </w:r>
            <w:r w:rsidRPr="00306E6C">
              <w:rPr>
                <w:rFonts w:ascii="Arial" w:hAnsi="Arial" w:cs="Arial"/>
                <w:sz w:val="24"/>
              </w:rPr>
              <w:t>(en €)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6B" w:rsidRPr="00306E6C" w:rsidRDefault="00AA656B" w:rsidP="00AA656B">
            <w:pPr>
              <w:rPr>
                <w:rFonts w:ascii="Arial" w:hAnsi="Arial" w:cs="Arial"/>
                <w:b/>
                <w:sz w:val="24"/>
              </w:rPr>
            </w:pPr>
            <w:r w:rsidRPr="00306E6C"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6B" w:rsidRPr="00306E6C" w:rsidRDefault="00AA656B" w:rsidP="00AA656B">
            <w:pPr>
              <w:rPr>
                <w:rFonts w:ascii="Arial" w:hAnsi="Arial" w:cs="Arial"/>
                <w:sz w:val="24"/>
              </w:rPr>
            </w:pPr>
            <w:r w:rsidRPr="00306E6C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6B" w:rsidRPr="00306E6C" w:rsidRDefault="00AA656B" w:rsidP="00AA656B">
            <w:pPr>
              <w:rPr>
                <w:rFonts w:ascii="Arial" w:hAnsi="Arial" w:cs="Arial"/>
                <w:b/>
                <w:sz w:val="24"/>
              </w:rPr>
            </w:pPr>
            <w:r w:rsidRPr="00306E6C">
              <w:rPr>
                <w:rFonts w:ascii="Arial" w:hAnsi="Arial" w:cs="Arial"/>
                <w:b/>
                <w:sz w:val="24"/>
              </w:rPr>
              <w:t>80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6B" w:rsidRPr="00306E6C" w:rsidRDefault="00AA656B" w:rsidP="00AA656B">
            <w:pPr>
              <w:rPr>
                <w:rFonts w:ascii="Arial" w:hAnsi="Arial" w:cs="Arial"/>
                <w:sz w:val="24"/>
              </w:rPr>
            </w:pPr>
            <w:r w:rsidRPr="00306E6C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6B" w:rsidRPr="00306E6C" w:rsidRDefault="00AA656B" w:rsidP="00AA656B">
            <w:pPr>
              <w:rPr>
                <w:rFonts w:ascii="Arial" w:hAnsi="Arial" w:cs="Arial"/>
                <w:b/>
                <w:sz w:val="24"/>
              </w:rPr>
            </w:pPr>
            <w:r w:rsidRPr="00306E6C">
              <w:rPr>
                <w:rFonts w:ascii="Arial" w:hAnsi="Arial" w:cs="Arial"/>
                <w:b/>
                <w:sz w:val="24"/>
              </w:rPr>
              <w:t>160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56B" w:rsidRPr="00306E6C" w:rsidRDefault="00AA656B" w:rsidP="00AA656B">
            <w:pPr>
              <w:rPr>
                <w:rFonts w:ascii="Arial" w:hAnsi="Arial" w:cs="Arial"/>
                <w:sz w:val="24"/>
              </w:rPr>
            </w:pPr>
            <w:r w:rsidRPr="00306E6C">
              <w:rPr>
                <w:rFonts w:ascii="Arial" w:hAnsi="Arial" w:cs="Arial"/>
                <w:sz w:val="24"/>
              </w:rPr>
              <w:t>200</w:t>
            </w:r>
          </w:p>
        </w:tc>
      </w:tr>
    </w:tbl>
    <w:p w:rsidR="00A05529" w:rsidRPr="00AA656B" w:rsidRDefault="00A05529" w:rsidP="00A05529">
      <w:pPr>
        <w:jc w:val="left"/>
        <w:rPr>
          <w:rFonts w:ascii="Arial" w:hAnsi="Arial" w:cs="Arial"/>
          <w:sz w:val="18"/>
        </w:rPr>
      </w:pPr>
    </w:p>
    <w:p w:rsidR="00A05529" w:rsidRPr="00AA656B" w:rsidRDefault="00A05529" w:rsidP="00A05529">
      <w:pPr>
        <w:jc w:val="left"/>
        <w:rPr>
          <w:rFonts w:ascii="Times New Roman" w:hAnsi="Times New Roman"/>
          <w:sz w:val="8"/>
        </w:rPr>
      </w:pPr>
    </w:p>
    <w:p w:rsidR="00700096" w:rsidRDefault="0070009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E7AE2" w:rsidRPr="00DE7AE2" w:rsidRDefault="00AC76F4" w:rsidP="00DE7AE2">
      <w:pPr>
        <w:pStyle w:val="Paragraphedeliste"/>
        <w:numPr>
          <w:ilvl w:val="1"/>
          <w:numId w:val="21"/>
        </w:numPr>
        <w:tabs>
          <w:tab w:val="left" w:pos="709"/>
          <w:tab w:val="right" w:leader="dot" w:pos="10773"/>
        </w:tabs>
        <w:spacing w:after="0"/>
        <w:jc w:val="both"/>
        <w:rPr>
          <w:rFonts w:ascii="Arial" w:hAnsi="Arial" w:cs="Arial"/>
          <w:b/>
          <w:sz w:val="24"/>
        </w:rPr>
      </w:pPr>
      <w:r w:rsidRPr="00AC76F4">
        <w:rPr>
          <w:noProof/>
          <w:sz w:val="16"/>
          <w:lang w:eastAsia="fr-FR"/>
        </w:rPr>
        <w:lastRenderedPageBreak/>
        <w:pict>
          <v:shape id="_x0000_s1770" type="#_x0000_t202" style="position:absolute;left:0;text-align:left;margin-left:56.75pt;margin-top:13.8pt;width:65.55pt;height:33.2pt;z-index:251659264;mso-wrap-style:none" filled="f" stroked="f">
            <v:textbox style="mso-next-textbox:#_x0000_s1770;mso-rotate-with-shape:t;mso-fit-shape-to-text:t" inset="5pt,5pt,5pt,5pt">
              <w:txbxContent>
                <w:p w:rsidR="00B514DC" w:rsidRDefault="00B514DC" w:rsidP="00B514DC">
                  <w:pPr>
                    <w:rPr>
                      <w:rFonts w:ascii="Times New Roman" w:hAnsi="Times New Roman"/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20"/>
                    </w:rPr>
                    <w:t xml:space="preserve"> Prix </w:t>
                  </w:r>
                  <w:r w:rsidR="00076FFC">
                    <w:rPr>
                      <w:rFonts w:ascii="Times New Roman" w:hAnsi="Times New Roman"/>
                      <w:b/>
                      <w:i/>
                      <w:color w:val="000000"/>
                      <w:sz w:val="20"/>
                    </w:rPr>
                    <w:t xml:space="preserve">P </w:t>
                  </w: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20"/>
                    </w:rPr>
                    <w:t>(en €)</w:t>
                  </w:r>
                </w:p>
              </w:txbxContent>
            </v:textbox>
          </v:shape>
        </w:pict>
      </w:r>
      <w:r w:rsidR="00DE7AE2">
        <w:rPr>
          <w:rFonts w:ascii="Times New Roman" w:hAnsi="Times New Roman"/>
          <w:b/>
        </w:rPr>
        <w:tab/>
      </w:r>
      <w:r w:rsidR="00DE7AE2" w:rsidRPr="00DE7AE2">
        <w:rPr>
          <w:rFonts w:ascii="Arial" w:hAnsi="Arial" w:cs="Arial"/>
          <w:b/>
          <w:sz w:val="24"/>
        </w:rPr>
        <w:t>1 pt pour le placement des points et 0,5 pt pour le tracé de la droite soit un total de 1,5 pt.</w:t>
      </w:r>
    </w:p>
    <w:p w:rsidR="00A05529" w:rsidRPr="00520F09" w:rsidRDefault="00AC76F4" w:rsidP="00A05529">
      <w:pPr>
        <w:jc w:val="both"/>
        <w:rPr>
          <w:sz w:val="16"/>
        </w:rPr>
      </w:pPr>
      <w:r>
        <w:rPr>
          <w:noProof/>
          <w:sz w:val="16"/>
          <w:lang w:eastAsia="fr-FR"/>
        </w:rPr>
        <w:pict>
          <v:group id="_x0000_s1609" style="position:absolute;left:0;text-align:left;margin-left:48.5pt;margin-top:2.8pt;width:372.4pt;height:502.9pt;z-index:251657216;mso-wrap-distance-left:8.5pt;mso-wrap-distance-top:8.5pt;mso-wrap-distance-right:8.5pt;mso-wrap-distance-bottom:8.5pt" coordorigin="7665,732" coordsize="7448,10058">
            <v:group id="_x0000_s1610" style="position:absolute;left:8310;top:990;width:6803;height:9071" coordorigin="8310,990" coordsize="6803,9071">
              <v:line id="_x0000_s1611" style="position:absolute;mso-wrap-style:tight" from="8310,990" to="8310,10061" strokeweight="0"/>
              <v:line id="_x0000_s1612" style="position:absolute;mso-wrap-style:tight" from="8593,990" to="8593,10061" strokeweight="0"/>
              <v:line id="_x0000_s1613" style="position:absolute;mso-wrap-style:tight" from="8877,990" to="8877,10061" strokeweight="0"/>
              <v:line id="_x0000_s1614" style="position:absolute;mso-wrap-style:tight" from="9160,990" to="9160,10061" strokeweight="0"/>
              <v:line id="_x0000_s1615" style="position:absolute;mso-wrap-style:tight" from="9444,990" to="9444,10061" strokeweight="0"/>
              <v:line id="_x0000_s1616" style="position:absolute;mso-wrap-style:tight" from="9727,990" to="9727,10061" strokeweight="0"/>
              <v:line id="_x0000_s1617" style="position:absolute;mso-wrap-style:tight" from="10011,990" to="10011,10061" strokeweight="0"/>
              <v:line id="_x0000_s1618" style="position:absolute;mso-wrap-style:tight" from="10294,990" to="10294,10061" strokeweight="0"/>
              <v:line id="_x0000_s1619" style="position:absolute;mso-wrap-style:tight" from="10578,990" to="10578,10061" strokeweight="0"/>
              <v:line id="_x0000_s1620" style="position:absolute;mso-wrap-style:tight" from="10861,990" to="10861,10061" strokeweight="0"/>
              <v:line id="_x0000_s1621" style="position:absolute;mso-wrap-style:tight" from="11145,990" to="11145,10061" strokeweight="0"/>
              <v:line id="_x0000_s1622" style="position:absolute;mso-wrap-style:tight" from="11428,990" to="11428,10061" strokeweight="0"/>
              <v:line id="_x0000_s1623" style="position:absolute;mso-wrap-style:tight" from="11712,990" to="11712,10061" strokeweight="0"/>
              <v:line id="_x0000_s1624" style="position:absolute;mso-wrap-style:tight" from="11995,990" to="11995,10061" strokeweight="0"/>
              <v:line id="_x0000_s1625" style="position:absolute;mso-wrap-style:tight" from="12279,990" to="12279,10061" strokeweight="0"/>
              <v:line id="_x0000_s1626" style="position:absolute;mso-wrap-style:tight" from="12562,990" to="12562,10061" strokeweight="0"/>
              <v:line id="_x0000_s1627" style="position:absolute;mso-wrap-style:tight" from="12845,990" to="12845,10061" strokeweight="0"/>
              <v:line id="_x0000_s1628" style="position:absolute;mso-wrap-style:tight" from="13129,990" to="13129,10061" strokeweight="0"/>
              <v:line id="_x0000_s1629" style="position:absolute;mso-wrap-style:tight" from="13412,990" to="13412,10061" strokeweight="0"/>
              <v:line id="_x0000_s1630" style="position:absolute;mso-wrap-style:tight" from="13696,990" to="13696,10061" strokeweight="0"/>
              <v:line id="_x0000_s1631" style="position:absolute;mso-wrap-style:tight" from="13979,990" to="13979,10061" strokeweight="0"/>
              <v:line id="_x0000_s1632" style="position:absolute;mso-wrap-style:tight" from="14263,990" to="14263,10061" strokeweight="0"/>
              <v:line id="_x0000_s1633" style="position:absolute;mso-wrap-style:tight" from="14546,990" to="14546,10061" strokeweight="0"/>
              <v:line id="_x0000_s1634" style="position:absolute;mso-wrap-style:tight" from="14830,990" to="14830,10061" strokeweight="0"/>
              <v:line id="_x0000_s1635" style="position:absolute;mso-wrap-style:tight" from="15113,990" to="15113,10061" strokeweight="0"/>
              <v:line id="_x0000_s1636" style="position:absolute;mso-wrap-style:tight" from="8310,990" to="15113,990" strokeweight="0"/>
              <v:line id="_x0000_s1637" style="position:absolute;mso-wrap-style:tight" from="8310,1273" to="15113,1273" strokeweight="0"/>
              <v:line id="_x0000_s1638" style="position:absolute;mso-wrap-style:tight" from="8310,1557" to="15113,1557" strokeweight="0"/>
              <v:line id="_x0000_s1639" style="position:absolute;mso-wrap-style:tight" from="8310,1840" to="15113,1840" strokeweight="0"/>
              <v:line id="_x0000_s1640" style="position:absolute;mso-wrap-style:tight" from="8310,2124" to="15113,2124" strokeweight="0"/>
              <v:line id="_x0000_s1641" style="position:absolute;mso-wrap-style:tight" from="8310,2407" to="15113,2407" strokeweight="0"/>
              <v:line id="_x0000_s1642" style="position:absolute;mso-wrap-style:tight" from="8310,2691" to="15113,2691" strokeweight="0"/>
              <v:line id="_x0000_s1643" style="position:absolute;mso-wrap-style:tight" from="8310,2974" to="15113,2974" strokeweight="0"/>
              <v:line id="_x0000_s1644" style="position:absolute;mso-wrap-style:tight" from="8310,3258" to="15113,3258" strokeweight="0"/>
              <v:line id="_x0000_s1645" style="position:absolute;mso-wrap-style:tight" from="8310,3541" to="15113,3541" strokeweight="0"/>
              <v:line id="_x0000_s1646" style="position:absolute;mso-wrap-style:tight" from="8310,3825" to="15113,3825" strokeweight="0"/>
              <v:line id="_x0000_s1647" style="position:absolute;mso-wrap-style:tight" from="8310,4108" to="15113,4108" strokeweight="0"/>
              <v:line id="_x0000_s1648" style="position:absolute;mso-wrap-style:tight" from="8310,4392" to="15113,4392" strokeweight="0"/>
              <v:line id="_x0000_s1649" style="position:absolute;mso-wrap-style:tight" from="8310,4675" to="15113,4675" strokeweight="0"/>
              <v:line id="_x0000_s1650" style="position:absolute;mso-wrap-style:tight" from="8310,4959" to="15113,4959" strokeweight="0"/>
              <v:line id="_x0000_s1651" style="position:absolute;mso-wrap-style:tight" from="8310,5242" to="15113,5242" strokeweight="0"/>
              <v:line id="_x0000_s1652" style="position:absolute;mso-wrap-style:tight" from="8310,5525" to="15113,5525" strokeweight="0"/>
              <v:line id="_x0000_s1653" style="position:absolute;mso-wrap-style:tight" from="8310,5809" to="15113,5809" strokeweight="0"/>
              <v:line id="_x0000_s1654" style="position:absolute;mso-wrap-style:tight" from="8310,6092" to="15113,6092" strokeweight="0"/>
              <v:line id="_x0000_s1655" style="position:absolute;mso-wrap-style:tight" from="8310,6376" to="15113,6376" strokeweight="0"/>
              <v:line id="_x0000_s1656" style="position:absolute;mso-wrap-style:tight" from="8310,6659" to="15113,6659" strokeweight="0"/>
              <v:line id="_x0000_s1657" style="position:absolute;mso-wrap-style:tight" from="8310,6943" to="15113,6943" strokeweight="0"/>
              <v:line id="_x0000_s1658" style="position:absolute;mso-wrap-style:tight" from="8310,7226" to="15113,7226" strokeweight="0"/>
              <v:line id="_x0000_s1659" style="position:absolute;mso-wrap-style:tight" from="8310,7510" to="15113,7510" strokeweight="0"/>
              <v:line id="_x0000_s1660" style="position:absolute;mso-wrap-style:tight" from="8310,7793" to="15113,7793" strokeweight="0"/>
              <v:line id="_x0000_s1661" style="position:absolute;mso-wrap-style:tight" from="8310,8077" to="15113,8077" strokeweight="0"/>
              <v:line id="_x0000_s1662" style="position:absolute;mso-wrap-style:tight" from="8310,8360" to="15113,8360" strokeweight="0"/>
              <v:line id="_x0000_s1663" style="position:absolute;mso-wrap-style:tight" from="8310,8644" to="15113,8644" strokeweight="0"/>
              <v:line id="_x0000_s1664" style="position:absolute;mso-wrap-style:tight" from="8310,8927" to="15113,8927" strokeweight="0"/>
              <v:line id="_x0000_s1665" style="position:absolute;mso-wrap-style:tight" from="8310,9210" to="15113,9210" strokeweight="0"/>
              <v:line id="_x0000_s1666" style="position:absolute;mso-wrap-style:tight" from="8310,9494" to="15113,9494" strokeweight="0"/>
              <v:line id="_x0000_s1667" style="position:absolute;mso-wrap-style:tight" from="8310,9777" to="15113,9777" strokeweight="0"/>
              <v:line id="_x0000_s1668" style="position:absolute;mso-wrap-style:tight" from="8310,10061" to="15113,10061" strokeweight="0"/>
            </v:group>
            <v:group id="_x0000_s1669" style="position:absolute;left:8310;top:10021;width:6803;height:100" coordorigin="8310,10021" coordsize="6803,100">
              <v:line id="_x0000_s1670" style="position:absolute;mso-wrap-style:tight" from="8310,10061" to="15113,10061" strokeweight="1pt">
                <v:stroke endarrow="block" endarrowwidth="narrow" endarrowlength="short"/>
              </v:line>
              <v:line id="_x0000_s1671" style="position:absolute;mso-wrap-style:tight" from="8310,10021" to="8310,10121" strokeweight="1pt"/>
              <v:line id="_x0000_s1672" style="position:absolute;mso-wrap-style:tight" from="8877,10021" to="8877,10121" strokeweight="1pt"/>
              <v:line id="_x0000_s1673" style="position:absolute;mso-wrap-style:tight" from="9444,10021" to="9444,10121" strokeweight="1pt"/>
              <v:line id="_x0000_s1674" style="position:absolute;mso-wrap-style:tight" from="10011,10021" to="10011,10121" strokeweight="1pt"/>
              <v:line id="_x0000_s1675" style="position:absolute;mso-wrap-style:tight" from="10578,10021" to="10578,10121" strokeweight="1pt"/>
              <v:line id="_x0000_s1676" style="position:absolute;mso-wrap-style:tight" from="11145,10021" to="11145,10121" strokeweight="1pt"/>
              <v:line id="_x0000_s1677" style="position:absolute;mso-wrap-style:tight" from="11712,10021" to="11712,10121" strokeweight="1pt"/>
              <v:line id="_x0000_s1678" style="position:absolute;mso-wrap-style:tight" from="12279,10021" to="12279,10121" strokeweight="1pt"/>
              <v:line id="_x0000_s1679" style="position:absolute;mso-wrap-style:tight" from="12845,10021" to="12845,10121" strokeweight="1pt"/>
              <v:line id="_x0000_s1680" style="position:absolute;mso-wrap-style:tight" from="13412,10021" to="13412,10121" strokeweight="1pt"/>
              <v:line id="_x0000_s1681" style="position:absolute;mso-wrap-style:tight" from="13979,10021" to="13979,10121" strokeweight="1pt"/>
              <v:line id="_x0000_s1682" style="position:absolute;mso-wrap-style:tight" from="14546,10021" to="14546,10121" strokeweight="1pt"/>
            </v:group>
            <v:group id="_x0000_s1683" style="position:absolute;left:8270;top:990;width:80;height:9071" coordorigin="8270,990" coordsize="80,9071">
              <v:line id="_x0000_s1684" style="position:absolute;flip:y;mso-wrap-style:tight" from="8310,990" to="8310,10061" strokeweight="1pt">
                <v:stroke endarrow="block" endarrowwidth="narrow" endarrowlength="short"/>
              </v:line>
              <v:line id="_x0000_s1685" style="position:absolute;mso-wrap-style:tight" from="8270,1557" to="8350,1557" strokeweight="1pt"/>
              <v:line id="_x0000_s1686" style="position:absolute;mso-wrap-style:tight" from="8270,2124" to="8350,2124" strokeweight="1pt"/>
              <v:line id="_x0000_s1687" style="position:absolute;mso-wrap-style:tight" from="8270,2691" to="8350,2691" strokeweight="1pt"/>
              <v:line id="_x0000_s1688" style="position:absolute;mso-wrap-style:tight" from="8270,3258" to="8350,3258" strokeweight="1pt"/>
              <v:line id="_x0000_s1689" style="position:absolute;mso-wrap-style:tight" from="8270,3825" to="8350,3825" strokeweight="1pt"/>
              <v:line id="_x0000_s1690" style="position:absolute;mso-wrap-style:tight" from="8270,4392" to="8350,4392" strokeweight="1pt"/>
              <v:line id="_x0000_s1691" style="position:absolute;mso-wrap-style:tight" from="8270,4959" to="8350,4959" strokeweight="1pt"/>
              <v:line id="_x0000_s1692" style="position:absolute;mso-wrap-style:tight" from="8270,5525" to="8350,5525" strokeweight="1pt"/>
              <v:line id="_x0000_s1693" style="position:absolute;mso-wrap-style:tight" from="8270,6092" to="8350,6092" strokeweight="1pt"/>
              <v:line id="_x0000_s1694" style="position:absolute;mso-wrap-style:tight" from="8270,6659" to="8350,6659" strokeweight="1pt"/>
              <v:line id="_x0000_s1695" style="position:absolute;mso-wrap-style:tight" from="8270,7226" to="8350,7226" strokeweight="1pt"/>
              <v:line id="_x0000_s1696" style="position:absolute;mso-wrap-style:tight" from="8270,7793" to="8350,7793" strokeweight="1pt"/>
              <v:line id="_x0000_s1697" style="position:absolute;mso-wrap-style:tight" from="8270,8360" to="8350,8360" strokeweight="1pt"/>
              <v:line id="_x0000_s1698" style="position:absolute;mso-wrap-style:tight" from="8270,8927" to="8350,8927" strokeweight="1pt"/>
              <v:line id="_x0000_s1699" style="position:absolute;mso-wrap-style:tight" from="8270,9494" to="8350,9494" strokeweight="1pt"/>
              <v:line id="_x0000_s1700" style="position:absolute;mso-wrap-style:tight" from="8270,10061" to="8350,10061" strokeweight="1pt"/>
            </v:group>
            <v:group id="_x0000_s1701" style="position:absolute;left:8007;top:9591;width:7095;height:1199" coordorigin="8007,9591" coordsize="7095,1199">
              <v:shape id="_x0000_s1702" type="#_x0000_t202" style="position:absolute;left:8007;top:10081;width:329;height:709;mso-wrap-style:none" filled="f" stroked="f">
                <v:textbox style="mso-next-textbox:#_x0000_s1702;mso-rotate-with-shape:t;mso-fit-shape-to-text:t" inset="5pt,5pt,5pt,5pt">
                  <w:txbxContent>
                    <w:p w:rsidR="00B514DC" w:rsidRPr="00B514DC" w:rsidRDefault="00B514DC" w:rsidP="00B514DC"/>
                  </w:txbxContent>
                </v:textbox>
              </v:shape>
              <v:shape id="_x0000_s1703" type="#_x0000_t202" style="position:absolute;left:8574;top:10081;width:401;height:664;mso-wrap-style:none" filled="f" stroked="f">
                <v:textbox style="mso-next-textbox:#_x0000_s1703;mso-rotate-with-shape:t;mso-fit-shape-to-text:t" inset="5pt,5pt,5pt,5pt">
                  <w:txbxContent>
                    <w:p w:rsidR="00B514DC" w:rsidRPr="00383329" w:rsidRDefault="00B514DC" w:rsidP="00B514DC">
                      <w:pPr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38332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50</w:t>
                      </w:r>
                    </w:p>
                  </w:txbxContent>
                </v:textbox>
              </v:shape>
              <v:shape id="_x0000_s1704" type="#_x0000_t202" style="position:absolute;left:9141;top:10081;width:501;height:664;mso-wrap-style:none" filled="f" stroked="f">
                <v:textbox style="mso-next-textbox:#_x0000_s1704;mso-rotate-with-shape:t;mso-fit-shape-to-text:t" inset="5pt,5pt,5pt,5pt">
                  <w:txbxContent>
                    <w:p w:rsidR="00B514DC" w:rsidRPr="00383329" w:rsidRDefault="00B514DC" w:rsidP="00B514DC">
                      <w:pPr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38332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100</w:t>
                      </w:r>
                    </w:p>
                  </w:txbxContent>
                </v:textbox>
              </v:shape>
              <v:shape id="_x0000_s1705" type="#_x0000_t202" style="position:absolute;left:9708;top:10081;width:501;height:664;mso-wrap-style:none" filled="f" stroked="f">
                <v:textbox style="mso-next-textbox:#_x0000_s1705;mso-rotate-with-shape:t;mso-fit-shape-to-text:t" inset="5pt,5pt,5pt,5pt">
                  <w:txbxContent>
                    <w:p w:rsidR="00B514DC" w:rsidRPr="00383329" w:rsidRDefault="00B514DC" w:rsidP="00B514DC">
                      <w:pPr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38332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150</w:t>
                      </w:r>
                    </w:p>
                  </w:txbxContent>
                </v:textbox>
              </v:shape>
              <v:shape id="_x0000_s1706" type="#_x0000_t202" style="position:absolute;left:10275;top:10081;width:501;height:664;mso-wrap-style:none" filled="f" stroked="f">
                <v:textbox style="mso-next-textbox:#_x0000_s1706;mso-rotate-with-shape:t;mso-fit-shape-to-text:t" inset="5pt,5pt,5pt,5pt">
                  <w:txbxContent>
                    <w:p w:rsidR="00B514DC" w:rsidRPr="00383329" w:rsidRDefault="00B514DC" w:rsidP="00B514DC">
                      <w:pPr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38332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200</w:t>
                      </w:r>
                    </w:p>
                  </w:txbxContent>
                </v:textbox>
              </v:shape>
              <v:shape id="_x0000_s1707" type="#_x0000_t202" style="position:absolute;left:10842;top:10081;width:501;height:664;mso-wrap-style:none" filled="f" stroked="f">
                <v:textbox style="mso-next-textbox:#_x0000_s1707;mso-rotate-with-shape:t;mso-fit-shape-to-text:t" inset="5pt,5pt,5pt,5pt">
                  <w:txbxContent>
                    <w:p w:rsidR="00B514DC" w:rsidRPr="00383329" w:rsidRDefault="00B514DC" w:rsidP="00B514DC">
                      <w:pPr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38332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250</w:t>
                      </w:r>
                    </w:p>
                  </w:txbxContent>
                </v:textbox>
              </v:shape>
              <v:shape id="_x0000_s1708" type="#_x0000_t202" style="position:absolute;left:11409;top:10081;width:501;height:664;mso-wrap-style:none" filled="f" stroked="f">
                <v:textbox style="mso-next-textbox:#_x0000_s1708;mso-rotate-with-shape:t;mso-fit-shape-to-text:t" inset="5pt,5pt,5pt,5pt">
                  <w:txbxContent>
                    <w:p w:rsidR="00B514DC" w:rsidRPr="00383329" w:rsidRDefault="00B514DC" w:rsidP="00B514DC">
                      <w:pPr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38332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300</w:t>
                      </w:r>
                    </w:p>
                  </w:txbxContent>
                </v:textbox>
              </v:shape>
              <v:shape id="_x0000_s1709" type="#_x0000_t202" style="position:absolute;left:11976;top:10081;width:501;height:664;mso-wrap-style:none" filled="f" stroked="f">
                <v:textbox style="mso-next-textbox:#_x0000_s1709;mso-rotate-with-shape:t;mso-fit-shape-to-text:t" inset="5pt,5pt,5pt,5pt">
                  <w:txbxContent>
                    <w:p w:rsidR="00B514DC" w:rsidRPr="00383329" w:rsidRDefault="00B514DC" w:rsidP="00B514DC">
                      <w:pPr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38332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350</w:t>
                      </w:r>
                    </w:p>
                  </w:txbxContent>
                </v:textbox>
              </v:shape>
              <v:shape id="_x0000_s1710" type="#_x0000_t202" style="position:absolute;left:12543;top:10081;width:501;height:664;mso-wrap-style:none" filled="f" stroked="f">
                <v:textbox style="mso-next-textbox:#_x0000_s1710;mso-rotate-with-shape:t;mso-fit-shape-to-text:t" inset="5pt,5pt,5pt,5pt">
                  <w:txbxContent>
                    <w:p w:rsidR="00B514DC" w:rsidRPr="00383329" w:rsidRDefault="00B514DC" w:rsidP="00B514DC">
                      <w:pPr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38332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400</w:t>
                      </w:r>
                    </w:p>
                  </w:txbxContent>
                </v:textbox>
              </v:shape>
              <v:shape id="_x0000_s1711" type="#_x0000_t202" style="position:absolute;left:13110;top:10081;width:501;height:664;mso-wrap-style:none" filled="f" stroked="f">
                <v:textbox style="mso-next-textbox:#_x0000_s1711;mso-rotate-with-shape:t;mso-fit-shape-to-text:t" inset="5pt,5pt,5pt,5pt">
                  <w:txbxContent>
                    <w:p w:rsidR="00B514DC" w:rsidRPr="00383329" w:rsidRDefault="00B514DC" w:rsidP="00B514DC">
                      <w:pPr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38332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450</w:t>
                      </w:r>
                    </w:p>
                  </w:txbxContent>
                </v:textbox>
              </v:shape>
              <v:shape id="_x0000_s1712" type="#_x0000_t202" style="position:absolute;left:13677;top:10081;width:501;height:664;mso-wrap-style:none" filled="f" stroked="f">
                <v:textbox style="mso-next-textbox:#_x0000_s1712;mso-rotate-with-shape:t;mso-fit-shape-to-text:t" inset="5pt,5pt,5pt,5pt">
                  <w:txbxContent>
                    <w:p w:rsidR="00B514DC" w:rsidRPr="00383329" w:rsidRDefault="00B514DC" w:rsidP="00B514DC">
                      <w:pPr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38332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500</w:t>
                      </w:r>
                    </w:p>
                  </w:txbxContent>
                </v:textbox>
              </v:shape>
              <v:shape id="_x0000_s1713" type="#_x0000_t202" style="position:absolute;left:14244;top:10081;width:501;height:664;mso-wrap-style:none" filled="f" stroked="f">
                <v:textbox style="mso-next-textbox:#_x0000_s1713;mso-rotate-with-shape:t;mso-fit-shape-to-text:t" inset="5pt,5pt,5pt,5pt">
                  <w:txbxContent>
                    <w:p w:rsidR="00B514DC" w:rsidRPr="00383329" w:rsidRDefault="00B514DC" w:rsidP="00B514DC">
                      <w:pPr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38332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550</w:t>
                      </w:r>
                    </w:p>
                  </w:txbxContent>
                </v:textbox>
              </v:shape>
              <v:shape id="_x0000_s1714" type="#_x0000_t202" style="position:absolute;left:14811;top:10081;width:291;height:664;mso-wrap-style:none" filled="f" stroked="f">
                <v:textbox style="mso-next-textbox:#_x0000_s1714;mso-rotate-with-shape:t;mso-fit-shape-to-text:t" inset="5pt,5pt,5pt,5pt">
                  <w:txbxContent>
                    <w:p w:rsidR="00B514DC" w:rsidRPr="00383329" w:rsidRDefault="00B514DC" w:rsidP="00B514DC">
                      <w:pPr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  <v:shape id="_x0000_s1715" type="#_x0000_t202" style="position:absolute;left:14688;top:9591;width:301;height:664;mso-wrap-style:none" filled="f" stroked="f">
                <v:textbox style="mso-next-textbox:#_x0000_s1715;mso-rotate-with-shape:t;mso-fit-shape-to-text:t" inset="5pt,5pt,5pt,5pt">
                  <w:txbxContent>
                    <w:p w:rsidR="00B514DC" w:rsidRPr="00383329" w:rsidRDefault="00B514DC" w:rsidP="00B514DC">
                      <w:pPr>
                        <w:jc w:val="right"/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716" style="position:absolute;left:7665;top:732;width:996;height:9938" coordorigin="7665,732" coordsize="996,9938">
              <v:shape id="_x0000_s1717" type="#_x0000_t202" style="position:absolute;left:7665;top:732;width:329;height:709;mso-wrap-style:none" filled="f" stroked="f">
                <v:textbox style="mso-next-textbox:#_x0000_s1717;mso-rotate-with-shape:t;mso-fit-shape-to-text:t" inset="5pt,5pt,5pt,5pt">
                  <w:txbxContent>
                    <w:p w:rsidR="00B514DC" w:rsidRPr="00B514DC" w:rsidRDefault="00B514DC" w:rsidP="00B514DC"/>
                  </w:txbxContent>
                </v:textbox>
              </v:shape>
              <v:shape id="_x0000_s1718" type="#_x0000_t202" style="position:absolute;left:7665;top:1299;width:501;height:664;mso-wrap-style:none" filled="f" stroked="f">
                <v:textbox style="mso-next-textbox:#_x0000_s1718;mso-rotate-with-shape:t;mso-fit-shape-to-text:t" inset="5pt,5pt,5pt,5pt">
                  <w:txbxContent>
                    <w:p w:rsidR="00B514DC" w:rsidRPr="00383329" w:rsidRDefault="00B514DC" w:rsidP="00B514DC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38332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300</w:t>
                      </w:r>
                    </w:p>
                  </w:txbxContent>
                </v:textbox>
              </v:shape>
              <v:shape id="_x0000_s1719" type="#_x0000_t202" style="position:absolute;left:7665;top:1866;width:501;height:664;mso-wrap-style:none" filled="f" stroked="f">
                <v:textbox style="mso-next-textbox:#_x0000_s1719;mso-rotate-with-shape:t;mso-fit-shape-to-text:t" inset="5pt,5pt,5pt,5pt">
                  <w:txbxContent>
                    <w:p w:rsidR="00B514DC" w:rsidRPr="00383329" w:rsidRDefault="00B514DC" w:rsidP="00B514DC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38332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280</w:t>
                      </w:r>
                    </w:p>
                  </w:txbxContent>
                </v:textbox>
              </v:shape>
              <v:shape id="_x0000_s1720" type="#_x0000_t202" style="position:absolute;left:7665;top:2433;width:501;height:664;mso-wrap-style:none" filled="f" stroked="f">
                <v:textbox style="mso-next-textbox:#_x0000_s1720;mso-rotate-with-shape:t;mso-fit-shape-to-text:t" inset="5pt,5pt,5pt,5pt">
                  <w:txbxContent>
                    <w:p w:rsidR="00B514DC" w:rsidRPr="00383329" w:rsidRDefault="00B514DC" w:rsidP="00B514DC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38332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260</w:t>
                      </w:r>
                    </w:p>
                  </w:txbxContent>
                </v:textbox>
              </v:shape>
              <v:shape id="_x0000_s1721" type="#_x0000_t202" style="position:absolute;left:7665;top:3000;width:501;height:664;mso-wrap-style:none" filled="f" stroked="f">
                <v:textbox style="mso-next-textbox:#_x0000_s1721;mso-rotate-with-shape:t;mso-fit-shape-to-text:t" inset="5pt,5pt,5pt,5pt">
                  <w:txbxContent>
                    <w:p w:rsidR="00B514DC" w:rsidRPr="00383329" w:rsidRDefault="00B514DC" w:rsidP="00B514DC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38332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240</w:t>
                      </w:r>
                    </w:p>
                  </w:txbxContent>
                </v:textbox>
              </v:shape>
              <v:shape id="_x0000_s1722" type="#_x0000_t202" style="position:absolute;left:7665;top:3567;width:501;height:664;mso-wrap-style:none" filled="f" stroked="f">
                <v:textbox style="mso-next-textbox:#_x0000_s1722;mso-rotate-with-shape:t;mso-fit-shape-to-text:t" inset="5pt,5pt,5pt,5pt">
                  <w:txbxContent>
                    <w:p w:rsidR="00B514DC" w:rsidRPr="00383329" w:rsidRDefault="00B514DC" w:rsidP="00B514DC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38332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220</w:t>
                      </w:r>
                    </w:p>
                  </w:txbxContent>
                </v:textbox>
              </v:shape>
              <v:shape id="_x0000_s1723" type="#_x0000_t202" style="position:absolute;left:7665;top:4134;width:501;height:664;mso-wrap-style:none" filled="f" stroked="f">
                <v:textbox style="mso-next-textbox:#_x0000_s1723;mso-rotate-with-shape:t;mso-fit-shape-to-text:t" inset="5pt,5pt,5pt,5pt">
                  <w:txbxContent>
                    <w:p w:rsidR="00B514DC" w:rsidRPr="00383329" w:rsidRDefault="00B514DC" w:rsidP="00B514DC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38332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200</w:t>
                      </w:r>
                    </w:p>
                  </w:txbxContent>
                </v:textbox>
              </v:shape>
              <v:shape id="_x0000_s1724" type="#_x0000_t202" style="position:absolute;left:7665;top:4701;width:501;height:664;mso-wrap-style:none" filled="f" stroked="f">
                <v:textbox style="mso-next-textbox:#_x0000_s1724;mso-rotate-with-shape:t;mso-fit-shape-to-text:t" inset="5pt,5pt,5pt,5pt">
                  <w:txbxContent>
                    <w:p w:rsidR="00B514DC" w:rsidRPr="00383329" w:rsidRDefault="00B514DC" w:rsidP="00B514DC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38332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180</w:t>
                      </w:r>
                    </w:p>
                  </w:txbxContent>
                </v:textbox>
              </v:shape>
              <v:shape id="_x0000_s1725" type="#_x0000_t202" style="position:absolute;left:7665;top:5268;width:501;height:664;mso-wrap-style:none" filled="f" stroked="f">
                <v:textbox style="mso-next-textbox:#_x0000_s1725;mso-rotate-with-shape:t;mso-fit-shape-to-text:t" inset="5pt,5pt,5pt,5pt">
                  <w:txbxContent>
                    <w:p w:rsidR="00B514DC" w:rsidRPr="00383329" w:rsidRDefault="00B514DC" w:rsidP="00B514DC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38332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160</w:t>
                      </w:r>
                    </w:p>
                  </w:txbxContent>
                </v:textbox>
              </v:shape>
              <v:shape id="_x0000_s1726" type="#_x0000_t202" style="position:absolute;left:7665;top:5835;width:501;height:664;mso-wrap-style:none" filled="f" stroked="f">
                <v:textbox style="mso-next-textbox:#_x0000_s1726;mso-rotate-with-shape:t;mso-fit-shape-to-text:t" inset="5pt,5pt,5pt,5pt">
                  <w:txbxContent>
                    <w:p w:rsidR="00B514DC" w:rsidRPr="00383329" w:rsidRDefault="00B514DC" w:rsidP="00B514DC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38332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140</w:t>
                      </w:r>
                    </w:p>
                  </w:txbxContent>
                </v:textbox>
              </v:shape>
              <v:shape id="_x0000_s1727" type="#_x0000_t202" style="position:absolute;left:7665;top:6402;width:501;height:664;mso-wrap-style:none" filled="f" stroked="f">
                <v:textbox style="mso-next-textbox:#_x0000_s1727;mso-rotate-with-shape:t;mso-fit-shape-to-text:t" inset="5pt,5pt,5pt,5pt">
                  <w:txbxContent>
                    <w:p w:rsidR="00B514DC" w:rsidRPr="00383329" w:rsidRDefault="00B514DC" w:rsidP="00B514DC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38332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120</w:t>
                      </w:r>
                    </w:p>
                  </w:txbxContent>
                </v:textbox>
              </v:shape>
              <v:shape id="_x0000_s1728" type="#_x0000_t202" style="position:absolute;left:7665;top:6969;width:501;height:664;mso-wrap-style:none" filled="f" stroked="f">
                <v:textbox style="mso-next-textbox:#_x0000_s1728;mso-rotate-with-shape:t;mso-fit-shape-to-text:t" inset="5pt,5pt,5pt,5pt">
                  <w:txbxContent>
                    <w:p w:rsidR="00B514DC" w:rsidRPr="00383329" w:rsidRDefault="00B514DC" w:rsidP="00B514DC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38332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100</w:t>
                      </w:r>
                    </w:p>
                  </w:txbxContent>
                </v:textbox>
              </v:shape>
              <v:shape id="_x0000_s1729" type="#_x0000_t202" style="position:absolute;left:7665;top:7536;width:401;height:664;mso-wrap-style:none" filled="f" stroked="f">
                <v:textbox style="mso-next-textbox:#_x0000_s1729;mso-rotate-with-shape:t;mso-fit-shape-to-text:t" inset="5pt,5pt,5pt,5pt">
                  <w:txbxContent>
                    <w:p w:rsidR="00B514DC" w:rsidRPr="00383329" w:rsidRDefault="00B514DC" w:rsidP="00B514DC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38332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80</w:t>
                      </w:r>
                    </w:p>
                  </w:txbxContent>
                </v:textbox>
              </v:shape>
              <v:shape id="_x0000_s1730" type="#_x0000_t202" style="position:absolute;left:7665;top:8103;width:401;height:664;mso-wrap-style:none" filled="f" stroked="f">
                <v:textbox style="mso-next-textbox:#_x0000_s1730;mso-rotate-with-shape:t;mso-fit-shape-to-text:t" inset="5pt,5pt,5pt,5pt">
                  <w:txbxContent>
                    <w:p w:rsidR="00B514DC" w:rsidRPr="00383329" w:rsidRDefault="00B514DC" w:rsidP="00B514DC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38332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60</w:t>
                      </w:r>
                    </w:p>
                  </w:txbxContent>
                </v:textbox>
              </v:shape>
              <v:shape id="_x0000_s1731" type="#_x0000_t202" style="position:absolute;left:7665;top:8669;width:401;height:664;mso-wrap-style:none" filled="f" stroked="f">
                <v:textbox style="mso-next-textbox:#_x0000_s1731;mso-rotate-with-shape:t;mso-fit-shape-to-text:t" inset="5pt,5pt,5pt,5pt">
                  <w:txbxContent>
                    <w:p w:rsidR="00B514DC" w:rsidRPr="00383329" w:rsidRDefault="00B514DC" w:rsidP="00B514DC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38332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40</w:t>
                      </w:r>
                    </w:p>
                  </w:txbxContent>
                </v:textbox>
              </v:shape>
              <v:shape id="_x0000_s1732" type="#_x0000_t202" style="position:absolute;left:7665;top:9236;width:401;height:664;mso-wrap-style:none" filled="f" stroked="f">
                <v:textbox style="mso-next-textbox:#_x0000_s1732;mso-rotate-with-shape:t;mso-fit-shape-to-text:t" inset="5pt,5pt,5pt,5pt">
                  <w:txbxContent>
                    <w:p w:rsidR="00B514DC" w:rsidRPr="00383329" w:rsidRDefault="00B514DC" w:rsidP="00B514DC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38332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20</w:t>
                      </w:r>
                    </w:p>
                  </w:txbxContent>
                </v:textbox>
              </v:shape>
              <v:shape id="_x0000_s1733" type="#_x0000_t202" style="position:absolute;left:7665;top:9803;width:301;height:664;mso-wrap-style:none" filled="f" stroked="f">
                <v:textbox style="mso-next-textbox:#_x0000_s1733;mso-rotate-with-shape:t;mso-fit-shape-to-text:t" inset="5pt,5pt,5pt,5pt">
                  <w:txbxContent>
                    <w:p w:rsidR="00B514DC" w:rsidRPr="00383329" w:rsidRDefault="00B514DC" w:rsidP="00B514DC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383329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0</w:t>
                      </w:r>
                    </w:p>
                  </w:txbxContent>
                </v:textbox>
              </v:shape>
              <v:shape id="_x0000_s1734" type="#_x0000_t202" style="position:absolute;left:8410;top:990;width:251;height:664;mso-wrap-style:none" filled="f" stroked="f">
                <v:textbox style="mso-next-textbox:#_x0000_s1734;mso-rotate-with-shape:t;mso-fit-shape-to-text:t" inset="5pt,5pt,5pt,5pt">
                  <w:txbxContent>
                    <w:p w:rsidR="00B514DC" w:rsidRPr="00383329" w:rsidRDefault="00B514DC" w:rsidP="00B514DC">
                      <w:pPr>
                        <w:jc w:val="left"/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0"/>
                        </w:rPr>
                      </w:pPr>
                      <w:r w:rsidRPr="00383329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  <v:shape id="_x0000_s1735" type="#_x0000_t202" style="position:absolute;left:8010;top:9961;width:329;height:709;mso-wrap-style:none" filled="f" stroked="f">
                <v:textbox style="mso-next-textbox:#_x0000_s1735;mso-rotate-with-shape:t;mso-fit-shape-to-text:t" inset="5pt,5pt,5pt,5pt">
                  <w:txbxContent>
                    <w:p w:rsidR="00B514DC" w:rsidRPr="00B514DC" w:rsidRDefault="00B514DC" w:rsidP="00B514DC"/>
                  </w:txbxContent>
                </v:textbox>
              </v:shape>
            </v:group>
            <v:group id="_x0000_s1736" style="position:absolute;left:8817;top:9294;width:430;height:717" coordorigin="8817,9294" coordsize="430,717">
              <v:line id="_x0000_s1737" style="position:absolute;mso-wrap-style:tight" from="8817,9494" to="8937,9494" strokeweight="1.5pt"/>
              <v:line id="_x0000_s1738" style="position:absolute;mso-wrap-style:tight" from="8877,9434" to="8877,9554" strokeweight="1.5pt"/>
              <v:shape id="_x0000_s1739" type="#_x0000_t202" style="position:absolute;left:8917;top:9294;width:330;height:717;mso-wrap-style:none" filled="f" stroked="f">
                <v:textbox style="mso-next-textbox:#_x0000_s1739;mso-rotate-with-shape:t;mso-fit-shape-to-text:t" inset="5pt,5pt,5pt,5pt">
                  <w:txbxContent>
                    <w:p w:rsidR="00B514DC" w:rsidRPr="00383329" w:rsidRDefault="00B514DC" w:rsidP="00B514DC">
                      <w:pPr>
                        <w:jc w:val="left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</w:pPr>
                    </w:p>
                  </w:txbxContent>
                </v:textbox>
              </v:shape>
            </v:group>
            <v:group id="_x0000_s1740" style="position:absolute;left:9384;top:8727;width:429;height:709" coordorigin="9384,8727" coordsize="429,709">
              <v:line id="_x0000_s1741" style="position:absolute;mso-wrap-style:tight" from="9384,8927" to="9504,8927" strokeweight="1.5pt"/>
              <v:line id="_x0000_s1742" style="position:absolute;mso-wrap-style:tight" from="9444,8867" to="9444,8987" strokeweight="1.5pt"/>
              <v:shape id="_x0000_s1743" type="#_x0000_t202" style="position:absolute;left:9484;top:8727;width:329;height:709;mso-wrap-style:none" filled="f" stroked="f">
                <v:textbox style="mso-next-textbox:#_x0000_s1743;mso-rotate-with-shape:t;mso-fit-shape-to-text:t" inset="5pt,5pt,5pt,5pt">
                  <w:txbxContent>
                    <w:p w:rsidR="00B514DC" w:rsidRPr="00383329" w:rsidRDefault="00B514DC" w:rsidP="00B514DC"/>
                  </w:txbxContent>
                </v:textbox>
              </v:shape>
            </v:group>
            <v:group id="_x0000_s1744" style="position:absolute;left:10518;top:7593;width:429;height:709" coordorigin="10518,7593" coordsize="429,709">
              <v:line id="_x0000_s1745" style="position:absolute;mso-wrap-style:tight" from="10518,7793" to="10638,7793" strokeweight="1.5pt"/>
              <v:line id="_x0000_s1746" style="position:absolute;mso-wrap-style:tight" from="10578,7733" to="10578,7853" strokeweight="1.5pt"/>
              <v:shape id="_x0000_s1747" type="#_x0000_t202" style="position:absolute;left:10618;top:7593;width:329;height:709;mso-wrap-style:none" filled="f" stroked="f">
                <v:textbox style="mso-next-textbox:#_x0000_s1747;mso-rotate-with-shape:t;mso-fit-shape-to-text:t" inset="5pt,5pt,5pt,5pt">
                  <w:txbxContent>
                    <w:p w:rsidR="00B514DC" w:rsidRPr="00383329" w:rsidRDefault="00B514DC" w:rsidP="00B514DC"/>
                  </w:txbxContent>
                </v:textbox>
              </v:shape>
            </v:group>
            <v:group id="_x0000_s1748" style="position:absolute;left:11652;top:6459;width:429;height:709" coordorigin="11652,6459" coordsize="429,709">
              <v:line id="_x0000_s1749" style="position:absolute;mso-wrap-style:tight" from="11652,6659" to="11772,6659" strokeweight="1.5pt"/>
              <v:line id="_x0000_s1750" style="position:absolute;mso-wrap-style:tight" from="11712,6599" to="11712,6719" strokeweight="1.5pt"/>
              <v:shape id="_x0000_s1751" type="#_x0000_t202" style="position:absolute;left:11752;top:6459;width:329;height:709;mso-wrap-style:none" filled="f" stroked="f">
                <v:textbox style="mso-next-textbox:#_x0000_s1751;mso-rotate-with-shape:t;mso-fit-shape-to-text:t" inset="5pt,5pt,5pt,5pt">
                  <w:txbxContent>
                    <w:p w:rsidR="00B514DC" w:rsidRPr="00383329" w:rsidRDefault="00B514DC" w:rsidP="00B514DC"/>
                  </w:txbxContent>
                </v:textbox>
              </v:shape>
            </v:group>
            <v:group id="_x0000_s1752" style="position:absolute;left:12785;top:5325;width:429;height:709" coordorigin="12785,5325" coordsize="429,709">
              <v:line id="_x0000_s1753" style="position:absolute;mso-wrap-style:tight" from="12785,5525" to="12905,5525" strokeweight="1.5pt"/>
              <v:line id="_x0000_s1754" style="position:absolute;mso-wrap-style:tight" from="12845,5465" to="12845,5585" strokeweight="1.5pt"/>
              <v:shape id="_x0000_s1755" type="#_x0000_t202" style="position:absolute;left:12885;top:5325;width:329;height:709;mso-wrap-style:none" filled="f" stroked="f">
                <v:textbox style="mso-next-textbox:#_x0000_s1755;mso-rotate-with-shape:t;mso-fit-shape-to-text:t" inset="5pt,5pt,5pt,5pt">
                  <w:txbxContent>
                    <w:p w:rsidR="00B514DC" w:rsidRPr="00383329" w:rsidRDefault="00B514DC" w:rsidP="00B514DC"/>
                  </w:txbxContent>
                </v:textbox>
              </v:shape>
            </v:group>
            <v:group id="_x0000_s1756" style="position:absolute;left:13919;top:4192;width:429;height:709" coordorigin="13919,4192" coordsize="429,709">
              <v:line id="_x0000_s1757" style="position:absolute;mso-wrap-style:tight" from="13919,4392" to="14039,4392" strokeweight="1.5pt"/>
              <v:line id="_x0000_s1758" style="position:absolute;mso-wrap-style:tight" from="13979,4332" to="13979,4452" strokeweight="1.5pt"/>
              <v:shape id="_x0000_s1759" type="#_x0000_t202" style="position:absolute;left:14019;top:4192;width:329;height:709;mso-wrap-style:none" filled="f" stroked="f">
                <v:textbox style="mso-next-textbox:#_x0000_s1759;mso-rotate-with-shape:t;mso-fit-shape-to-text:t" inset="5pt,5pt,5pt,5pt">
                  <w:txbxContent>
                    <w:p w:rsidR="00B514DC" w:rsidRPr="00383329" w:rsidRDefault="00B514DC" w:rsidP="00B514DC"/>
                  </w:txbxContent>
                </v:textbox>
              </v:shape>
            </v:group>
            <v:group id="_x0000_s1760" style="position:absolute;left:8310;top:1357;width:6003;height:8704" coordorigin="8310,1357" coordsize="6003,8704">
              <v:line id="_x0000_s1761" style="position:absolute;mso-wrap-style:tight" from="13919,1557" to="14039,1557" strokeweight="1.5pt"/>
              <v:line id="_x0000_s1762" style="position:absolute;mso-wrap-style:tight" from="13979,1497" to="13979,1617" strokeweight="1.5pt"/>
              <v:shape id="_x0000_s1763" type="#_x0000_t202" style="position:absolute;left:14019;top:1357;width:294;height:717;mso-wrap-style:none" filled="f" stroked="f">
                <v:textbox style="mso-next-textbox:#_x0000_s1763;mso-rotate-with-shape:t;mso-fit-shape-to-text:t" inset="5pt,5pt,5pt,5pt">
                  <w:txbxContent>
                    <w:p w:rsidR="00B514DC" w:rsidRPr="00383329" w:rsidRDefault="00B514DC" w:rsidP="00B514DC">
                      <w:pPr>
                        <w:jc w:val="left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</w:pPr>
                      <w:r w:rsidRPr="0038332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>I</w:t>
                      </w:r>
                    </w:p>
                  </w:txbxContent>
                </v:textbox>
              </v:shape>
              <v:line id="_x0000_s1764" style="position:absolute;mso-wrap-style:tight" from="13979,1557" to="13979,10061" strokeweight="1pt">
                <v:stroke dashstyle="dash"/>
              </v:line>
              <v:line id="_x0000_s1765" style="position:absolute;flip:x;mso-wrap-style:tight" from="8310,1557" to="13979,1557" strokeweight="1pt">
                <v:stroke dashstyle="dash"/>
              </v:line>
            </v:group>
            <v:group id="_x0000_s1766" style="position:absolute;left:8310;top:1081;width:6803;height:8980" coordorigin="8310,1081" coordsize="6803,8980">
              <v:shape id="_x0000_s1767" style="position:absolute;left:8310;top:1081;width:5987;height:8980;mso-wrap-style:tight;mso-wrap-distance-left:9pt;mso-wrap-distance-top:0;mso-wrap-distance-right:9pt;mso-wrap-distance-bottom:0;v-text-anchor:top" coordsize="5987,8980" path="m,8980v21,-31,84,-125,125,-187c166,8731,208,8668,249,8606v41,-62,83,-125,125,-187c416,8357,457,8294,499,8232v42,-62,83,-125,125,-188c666,7981,706,7919,748,7857v42,-62,83,-125,125,-187c915,7608,956,7545,998,7483v42,-62,84,-125,125,-187c1164,7234,1206,7171,1247,7109v41,-62,83,-125,125,-187c1414,6860,1456,6797,1497,6735v41,-62,83,-125,124,-187c1662,6486,1704,6423,1746,6361v42,-62,83,-125,125,-187c1913,6112,1954,6049,1996,5986v42,-63,82,-125,124,-187c2162,5737,2203,5674,2245,5612v42,-62,83,-125,125,-187c2412,5363,2452,5300,2494,5238v42,-62,83,-125,125,-187c2661,4989,2702,4926,2744,4864v42,-62,84,-125,125,-187c2910,4615,2952,4552,2993,4490v41,-62,83,-125,125,-187c3160,4241,3201,4178,3243,4116v42,-62,83,-124,125,-187c3410,3866,3450,3804,3492,3741v42,-63,83,-125,125,-187c3659,3492,3700,3429,3742,3367v42,-62,82,-125,124,-187c3908,3118,3949,3055,3991,2993v42,-62,83,-125,125,-187c4158,2744,4200,2681,4241,2619v41,-62,83,-125,124,-187c4406,2370,4448,2307,4490,2245v42,-62,83,-125,125,-187c4657,1996,4698,1934,4740,1871v42,-63,82,-125,124,-188c4906,1620,4947,1558,4989,1496v42,-62,83,-125,125,-187c5156,1247,5196,1184,5238,1122v42,-62,83,-125,125,-187c5405,873,5446,810,5488,748v42,-62,84,-125,125,-187c5654,499,5696,436,5737,374v41,-62,83,-125,125,-187c5904,125,5966,31,5987,e" filled="f" strokeweight="1pt">
                <v:path arrowok="t"/>
              </v:shape>
              <v:shape id="_x0000_s1768" style="position:absolute;left:8310;top:3258;width:6803;height:6803;mso-wrap-style:tight;mso-wrap-distance-left:9pt;mso-wrap-distance-top:0;mso-wrap-distance-right:9pt;mso-wrap-distance-bottom:0;v-text-anchor:top" coordsize="6803,6803" path="m,6803v23,-23,91,-91,136,-136c181,6622,227,6576,272,6531v45,-45,91,-91,136,-136c453,6350,499,6304,544,6259v45,-45,91,-91,136,-136c725,6078,771,6031,816,5986v45,-45,91,-91,136,-136c997,5805,1044,5759,1089,5714v45,-45,91,-91,136,-136c1270,5533,1316,5487,1361,5442v45,-45,91,-91,136,-136c1542,5261,1588,5215,1633,5170v45,-45,91,-91,136,-136c1814,4989,1860,4943,1905,4898v45,-45,91,-91,136,-136c2086,4717,2132,4671,2177,4626v45,-45,91,-91,136,-136c2358,4445,2404,4399,2449,4354v45,-45,91,-91,136,-136c2630,4173,2676,4127,2721,4082v45,-45,91,-91,136,-136c2902,3901,2948,3854,2993,3809v45,-45,91,-91,136,-136c3174,3628,3221,3582,3266,3537v45,-45,91,-91,136,-136c3447,3356,3493,3310,3538,3265v45,-45,91,-91,136,-136c3719,3084,3765,3038,3810,2993v45,-45,91,-91,136,-136c3991,2812,4037,2766,4082,2721v45,-45,91,-91,136,-136c4263,2540,4309,2494,4354,2449v45,-45,91,-91,136,-136c4535,2268,4581,2222,4626,2177v45,-45,91,-91,136,-136c4807,1996,4853,1950,4898,1905v45,-45,91,-91,136,-136c5079,1724,5125,1677,5170,1632v45,-45,91,-91,136,-136c5351,1451,5398,1405,5443,1360v45,-45,91,-91,136,-136c5624,1179,5670,1133,5715,1088v45,-45,91,-91,136,-136c5896,907,5942,861,5987,816v45,-45,91,-91,136,-136c6168,635,6214,589,6259,544v45,-45,91,-91,136,-136c6440,363,6486,317,6531,272v45,-45,91,-91,136,-136c6712,91,6780,23,6803,e" filled="f" strokeweight="1pt">
                <v:path arrowok="t"/>
              </v:shape>
            </v:group>
          </v:group>
        </w:pict>
      </w:r>
      <w:r>
        <w:rPr>
          <w:noProof/>
          <w:sz w:val="16"/>
          <w:lang w:eastAsia="fr-FR"/>
        </w:rPr>
        <w:pict>
          <v:shape id="_x0000_s1771" type="#_x0000_t202" style="position:absolute;left:0;text-align:left;margin-left:374.15pt;margin-top:5.4pt;width:36.3pt;height:31.75pt;z-index:251660288;mso-height-percent:200;mso-height-percent:200;mso-width-relative:margin;mso-height-relative:margin" filled="f" stroked="f">
            <v:textbox style="mso-next-textbox:#_x0000_s1771;mso-fit-shape-to-text:t">
              <w:txbxContent>
                <w:p w:rsidR="00B514DC" w:rsidRPr="00215209" w:rsidRDefault="00B514DC" w:rsidP="00B514DC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(</w:t>
                  </w:r>
                  <w:r w:rsidRPr="00215209">
                    <w:rPr>
                      <w:rFonts w:ascii="Times New Roman" w:hAnsi="Times New Roman"/>
                      <w:i/>
                    </w:rPr>
                    <w:t>D</w:t>
                  </w:r>
                  <w:r>
                    <w:rPr>
                      <w:rFonts w:ascii="Times New Roman" w:hAnsi="Times New Roman"/>
                      <w:i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i/>
                    </w:rPr>
                    <w:t>)</w:t>
                  </w:r>
                </w:p>
              </w:txbxContent>
            </v:textbox>
          </v:shape>
        </w:pict>
      </w:r>
    </w:p>
    <w:p w:rsidR="00A05529" w:rsidRDefault="00A05529" w:rsidP="00A05529">
      <w:pPr>
        <w:jc w:val="both"/>
      </w:pPr>
    </w:p>
    <w:p w:rsidR="00A05529" w:rsidRDefault="00A05529" w:rsidP="00A05529">
      <w:pPr>
        <w:jc w:val="both"/>
      </w:pPr>
    </w:p>
    <w:p w:rsidR="00A05529" w:rsidRDefault="00A05529" w:rsidP="00A05529">
      <w:pPr>
        <w:jc w:val="both"/>
      </w:pPr>
    </w:p>
    <w:p w:rsidR="00A05529" w:rsidRDefault="00A05529" w:rsidP="00A05529">
      <w:pPr>
        <w:jc w:val="both"/>
      </w:pPr>
    </w:p>
    <w:p w:rsidR="00A05529" w:rsidRDefault="00AC76F4" w:rsidP="00A05529">
      <w:pPr>
        <w:jc w:val="both"/>
      </w:pPr>
      <w:r>
        <w:rPr>
          <w:noProof/>
          <w:lang w:eastAsia="fr-FR"/>
        </w:rPr>
        <w:pict>
          <v:shape id="_x0000_s1772" type="#_x0000_t202" style="position:absolute;left:0;text-align:left;margin-left:420.9pt;margin-top:-.15pt;width:36.3pt;height:31.75pt;z-index:251661312;mso-height-percent:200;mso-height-percent:200;mso-width-relative:margin;mso-height-relative:margin" filled="f" stroked="f">
            <v:textbox style="mso-fit-shape-to-text:t">
              <w:txbxContent>
                <w:p w:rsidR="00B514DC" w:rsidRPr="00215209" w:rsidRDefault="00B514DC" w:rsidP="00B514DC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(</w:t>
                  </w:r>
                  <w:r w:rsidRPr="00215209">
                    <w:rPr>
                      <w:rFonts w:ascii="Times New Roman" w:hAnsi="Times New Roman"/>
                      <w:i/>
                    </w:rPr>
                    <w:t>D</w:t>
                  </w:r>
                  <w:r>
                    <w:rPr>
                      <w:rFonts w:ascii="Times New Roman" w:hAnsi="Times New Roman"/>
                      <w:i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/>
                      <w:i/>
                    </w:rPr>
                    <w:t>)</w:t>
                  </w:r>
                </w:p>
              </w:txbxContent>
            </v:textbox>
          </v:shape>
        </w:pict>
      </w:r>
    </w:p>
    <w:p w:rsidR="00A05529" w:rsidRDefault="00A05529" w:rsidP="00A05529">
      <w:pPr>
        <w:jc w:val="both"/>
      </w:pPr>
    </w:p>
    <w:p w:rsidR="00A05529" w:rsidRDefault="00A05529" w:rsidP="00A05529">
      <w:pPr>
        <w:jc w:val="both"/>
      </w:pPr>
    </w:p>
    <w:p w:rsidR="00A05529" w:rsidRDefault="00A05529" w:rsidP="00A05529">
      <w:pPr>
        <w:jc w:val="both"/>
      </w:pPr>
    </w:p>
    <w:p w:rsidR="00A05529" w:rsidRDefault="00A05529" w:rsidP="00A05529">
      <w:pPr>
        <w:jc w:val="both"/>
      </w:pPr>
    </w:p>
    <w:p w:rsidR="00A05529" w:rsidRDefault="00A05529" w:rsidP="00A05529">
      <w:pPr>
        <w:jc w:val="both"/>
      </w:pPr>
    </w:p>
    <w:p w:rsidR="00A05529" w:rsidRDefault="00A05529" w:rsidP="00A05529">
      <w:pPr>
        <w:jc w:val="both"/>
      </w:pPr>
    </w:p>
    <w:p w:rsidR="00A05529" w:rsidRDefault="00A05529" w:rsidP="00A05529">
      <w:pPr>
        <w:jc w:val="both"/>
      </w:pPr>
    </w:p>
    <w:p w:rsidR="00A05529" w:rsidRDefault="00A05529" w:rsidP="00A05529">
      <w:pPr>
        <w:jc w:val="both"/>
      </w:pPr>
    </w:p>
    <w:p w:rsidR="00A05529" w:rsidRDefault="00A05529" w:rsidP="00A05529">
      <w:pPr>
        <w:jc w:val="both"/>
      </w:pPr>
    </w:p>
    <w:p w:rsidR="00A05529" w:rsidRDefault="00A05529" w:rsidP="00A05529">
      <w:pPr>
        <w:jc w:val="both"/>
      </w:pPr>
    </w:p>
    <w:p w:rsidR="00A05529" w:rsidRDefault="00A05529" w:rsidP="00A05529">
      <w:pPr>
        <w:jc w:val="both"/>
      </w:pPr>
    </w:p>
    <w:p w:rsidR="00A05529" w:rsidRDefault="00A05529" w:rsidP="00436DAB">
      <w:pPr>
        <w:spacing w:after="0"/>
        <w:jc w:val="both"/>
      </w:pPr>
    </w:p>
    <w:p w:rsidR="00AA656B" w:rsidRDefault="00AC76F4" w:rsidP="00A05529">
      <w:pPr>
        <w:jc w:val="both"/>
      </w:pPr>
      <w:r>
        <w:rPr>
          <w:noProof/>
          <w:lang w:eastAsia="fr-FR"/>
        </w:rPr>
        <w:pict>
          <v:shape id="_x0000_s1769" type="#_x0000_t202" style="position:absolute;left:0;text-align:left;margin-left:420.35pt;margin-top:17.45pt;width:139.05pt;height:31.9pt;z-index:251658240;mso-wrap-style:none" filled="f" stroked="f">
            <v:textbox style="mso-next-textbox:#_x0000_s1769;mso-rotate-with-shape:t;mso-fit-shape-to-text:t" inset="5pt,5pt,5pt,5pt">
              <w:txbxContent>
                <w:p w:rsidR="00B514DC" w:rsidRPr="00520F09" w:rsidRDefault="00B514DC" w:rsidP="00B514DC">
                  <w:pPr>
                    <w:jc w:val="right"/>
                    <w:rPr>
                      <w:rFonts w:ascii="Arial" w:hAnsi="Arial" w:cs="Arial"/>
                      <w:b/>
                      <w:i/>
                      <w:color w:val="000000"/>
                      <w:sz w:val="18"/>
                    </w:rPr>
                  </w:pPr>
                  <w:r w:rsidRPr="00520F09">
                    <w:rPr>
                      <w:rFonts w:ascii="Arial" w:hAnsi="Arial" w:cs="Arial"/>
                      <w:b/>
                      <w:i/>
                      <w:color w:val="000000"/>
                      <w:sz w:val="18"/>
                    </w:rPr>
                    <w:t xml:space="preserve">Volume d'eau traitée </w:t>
                  </w:r>
                  <w:r w:rsidR="00076FFC" w:rsidRPr="00520F09">
                    <w:rPr>
                      <w:rFonts w:ascii="Arial" w:hAnsi="Arial" w:cs="Arial"/>
                      <w:b/>
                      <w:i/>
                      <w:color w:val="000000"/>
                      <w:sz w:val="18"/>
                    </w:rPr>
                    <w:t xml:space="preserve">V </w:t>
                  </w:r>
                  <w:r w:rsidRPr="00520F09">
                    <w:rPr>
                      <w:rFonts w:ascii="Arial" w:hAnsi="Arial" w:cs="Arial"/>
                      <w:b/>
                      <w:i/>
                      <w:color w:val="000000"/>
                      <w:sz w:val="18"/>
                    </w:rPr>
                    <w:t>(en m</w:t>
                  </w:r>
                  <w:r w:rsidRPr="00520F09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vertAlign w:val="superscript"/>
                    </w:rPr>
                    <w:t>3</w:t>
                  </w:r>
                  <w:r w:rsidRPr="00520F09">
                    <w:rPr>
                      <w:rFonts w:ascii="Arial" w:hAnsi="Arial" w:cs="Arial"/>
                      <w:b/>
                      <w:i/>
                      <w:color w:val="000000"/>
                      <w:sz w:val="18"/>
                    </w:rPr>
                    <w:t xml:space="preserve">) </w:t>
                  </w:r>
                </w:p>
              </w:txbxContent>
            </v:textbox>
          </v:shape>
        </w:pict>
      </w:r>
    </w:p>
    <w:p w:rsidR="00A05529" w:rsidRDefault="00A05529" w:rsidP="00A05529">
      <w:pPr>
        <w:jc w:val="both"/>
      </w:pPr>
    </w:p>
    <w:p w:rsidR="00436DAB" w:rsidRDefault="00436DAB" w:rsidP="00436DAB">
      <w:pPr>
        <w:spacing w:after="0"/>
        <w:ind w:left="720" w:firstLine="0"/>
        <w:jc w:val="right"/>
        <w:rPr>
          <w:rFonts w:ascii="Times New Roman" w:hAnsi="Times New Roman"/>
          <w:b/>
        </w:rPr>
      </w:pPr>
    </w:p>
    <w:p w:rsidR="00625C6E" w:rsidRPr="00700096" w:rsidRDefault="00625C6E" w:rsidP="00DE7AE2">
      <w:pPr>
        <w:pStyle w:val="Paragraphedeliste"/>
        <w:tabs>
          <w:tab w:val="left" w:pos="709"/>
          <w:tab w:val="right" w:leader="dot" w:pos="10773"/>
        </w:tabs>
        <w:ind w:left="360" w:firstLine="0"/>
        <w:jc w:val="both"/>
        <w:rPr>
          <w:rFonts w:ascii="Arial" w:hAnsi="Arial" w:cs="Arial"/>
          <w:vanish/>
          <w:sz w:val="2"/>
        </w:rPr>
      </w:pPr>
    </w:p>
    <w:p w:rsidR="00DE7AE2" w:rsidRPr="00520F09" w:rsidRDefault="00DE7AE2" w:rsidP="00DE7AE2">
      <w:pPr>
        <w:pStyle w:val="Paragraphedeliste"/>
        <w:numPr>
          <w:ilvl w:val="1"/>
          <w:numId w:val="21"/>
        </w:numPr>
        <w:tabs>
          <w:tab w:val="left" w:pos="709"/>
          <w:tab w:val="right" w:leader="dot" w:pos="10773"/>
        </w:tabs>
        <w:spacing w:after="0"/>
        <w:jc w:val="both"/>
        <w:rPr>
          <w:rFonts w:ascii="Arial" w:hAnsi="Arial" w:cs="Arial"/>
          <w:b/>
          <w:sz w:val="24"/>
        </w:rPr>
      </w:pPr>
    </w:p>
    <w:p w:rsidR="00A05529" w:rsidRPr="00520F09" w:rsidRDefault="00AE33DB" w:rsidP="00DE498E">
      <w:pPr>
        <w:pStyle w:val="Paragraphedeliste"/>
        <w:numPr>
          <w:ilvl w:val="2"/>
          <w:numId w:val="21"/>
        </w:numPr>
        <w:tabs>
          <w:tab w:val="left" w:pos="1134"/>
          <w:tab w:val="right" w:leader="dot" w:pos="10773"/>
        </w:tabs>
        <w:spacing w:after="0" w:line="360" w:lineRule="auto"/>
        <w:ind w:hanging="436"/>
        <w:jc w:val="both"/>
        <w:rPr>
          <w:rFonts w:ascii="Arial" w:hAnsi="Arial" w:cs="Arial"/>
          <w:b/>
          <w:sz w:val="24"/>
        </w:rPr>
      </w:pPr>
      <w:r w:rsidRPr="00520F09">
        <w:rPr>
          <w:rFonts w:ascii="Arial" w:hAnsi="Arial" w:cs="Arial"/>
          <w:sz w:val="24"/>
        </w:rPr>
        <w:t>Le prix à payer pour 500 m</w:t>
      </w:r>
      <w:r w:rsidRPr="00520F09">
        <w:rPr>
          <w:rFonts w:ascii="Arial" w:hAnsi="Arial" w:cs="Arial"/>
          <w:sz w:val="24"/>
          <w:vertAlign w:val="superscript"/>
        </w:rPr>
        <w:t>3</w:t>
      </w:r>
      <w:r w:rsidRPr="00520F09">
        <w:rPr>
          <w:rFonts w:ascii="Arial" w:hAnsi="Arial" w:cs="Arial"/>
          <w:sz w:val="24"/>
        </w:rPr>
        <w:t xml:space="preserve"> est de </w:t>
      </w:r>
      <w:r w:rsidR="00B514DC" w:rsidRPr="00520F09">
        <w:rPr>
          <w:rFonts w:ascii="Arial" w:hAnsi="Arial" w:cs="Arial"/>
          <w:sz w:val="24"/>
        </w:rPr>
        <w:t>3</w:t>
      </w:r>
      <w:r w:rsidRPr="00520F09">
        <w:rPr>
          <w:rFonts w:ascii="Arial" w:hAnsi="Arial" w:cs="Arial"/>
          <w:sz w:val="24"/>
        </w:rPr>
        <w:t>00 €.</w:t>
      </w:r>
      <w:r w:rsidR="00625C6E" w:rsidRPr="00520F09">
        <w:rPr>
          <w:rFonts w:ascii="Arial" w:hAnsi="Arial" w:cs="Arial"/>
          <w:sz w:val="24"/>
        </w:rPr>
        <w:tab/>
      </w:r>
      <w:r w:rsidR="00625C6E" w:rsidRPr="00520F09">
        <w:rPr>
          <w:rFonts w:ascii="Arial" w:hAnsi="Arial" w:cs="Arial"/>
          <w:b/>
          <w:sz w:val="24"/>
        </w:rPr>
        <w:t>0,5 pt</w:t>
      </w:r>
    </w:p>
    <w:p w:rsidR="00AE33DB" w:rsidRPr="00520F09" w:rsidRDefault="00B514DC" w:rsidP="00AA656B">
      <w:pPr>
        <w:pStyle w:val="Paragraphedeliste"/>
        <w:numPr>
          <w:ilvl w:val="2"/>
          <w:numId w:val="21"/>
        </w:numPr>
        <w:tabs>
          <w:tab w:val="left" w:pos="1134"/>
          <w:tab w:val="right" w:leader="dot" w:pos="10773"/>
        </w:tabs>
        <w:spacing w:after="0"/>
        <w:ind w:left="1134" w:hanging="850"/>
        <w:jc w:val="both"/>
        <w:rPr>
          <w:rFonts w:ascii="Arial" w:hAnsi="Arial" w:cs="Arial"/>
          <w:sz w:val="24"/>
          <w:vertAlign w:val="subscript"/>
        </w:rPr>
      </w:pPr>
      <w:r w:rsidRPr="00520F09">
        <w:rPr>
          <w:rFonts w:ascii="Arial" w:hAnsi="Arial" w:cs="Arial"/>
          <w:sz w:val="24"/>
        </w:rPr>
        <w:t>La technique la moins coûteuse est l’osmose car la droite D</w:t>
      </w:r>
      <w:r w:rsidRPr="00520F09">
        <w:rPr>
          <w:rFonts w:ascii="Arial" w:hAnsi="Arial" w:cs="Arial"/>
          <w:sz w:val="24"/>
          <w:vertAlign w:val="subscript"/>
        </w:rPr>
        <w:t>1</w:t>
      </w:r>
      <w:r w:rsidRPr="00520F09">
        <w:rPr>
          <w:rFonts w:ascii="Arial" w:hAnsi="Arial" w:cs="Arial"/>
          <w:sz w:val="24"/>
        </w:rPr>
        <w:t xml:space="preserve"> est « en dessous » de la droite D</w:t>
      </w:r>
      <w:r w:rsidRPr="00520F09">
        <w:rPr>
          <w:rFonts w:ascii="Arial" w:hAnsi="Arial" w:cs="Arial"/>
          <w:sz w:val="24"/>
          <w:vertAlign w:val="subscript"/>
        </w:rPr>
        <w:t>2</w:t>
      </w:r>
      <w:r w:rsidR="00AA656B" w:rsidRPr="00AA656B">
        <w:rPr>
          <w:rFonts w:ascii="Arial" w:hAnsi="Arial" w:cs="Arial"/>
          <w:sz w:val="24"/>
        </w:rPr>
        <w:tab/>
      </w:r>
    </w:p>
    <w:p w:rsidR="00B514DC" w:rsidRDefault="00AA656B" w:rsidP="00AA656B">
      <w:pPr>
        <w:tabs>
          <w:tab w:val="right" w:leader="dot" w:pos="10772"/>
        </w:tabs>
        <w:spacing w:after="0"/>
        <w:jc w:val="left"/>
        <w:rPr>
          <w:rFonts w:ascii="Arial" w:hAnsi="Arial" w:cs="Arial"/>
          <w:b/>
          <w:sz w:val="24"/>
        </w:rPr>
      </w:pPr>
      <w:r w:rsidRPr="00AA656B">
        <w:rPr>
          <w:rFonts w:ascii="Arial" w:hAnsi="Arial" w:cs="Arial"/>
          <w:sz w:val="24"/>
        </w:rPr>
        <w:tab/>
      </w:r>
      <w:r w:rsidRPr="00AA656B">
        <w:rPr>
          <w:rFonts w:ascii="Arial" w:hAnsi="Arial" w:cs="Arial"/>
          <w:sz w:val="24"/>
        </w:rPr>
        <w:tab/>
      </w:r>
      <w:r w:rsidR="00625C6E" w:rsidRPr="00520F09">
        <w:rPr>
          <w:rFonts w:ascii="Arial" w:hAnsi="Arial" w:cs="Arial"/>
          <w:b/>
          <w:sz w:val="24"/>
        </w:rPr>
        <w:t>Toute justification mathématique correcte est acceptée</w:t>
      </w:r>
      <w:r w:rsidR="00625C6E" w:rsidRPr="00520F09">
        <w:rPr>
          <w:rFonts w:ascii="Arial" w:hAnsi="Arial" w:cs="Arial"/>
          <w:sz w:val="24"/>
        </w:rPr>
        <w:t>…</w:t>
      </w:r>
      <w:r w:rsidR="00625C6E" w:rsidRPr="00520F09">
        <w:rPr>
          <w:rFonts w:ascii="Arial" w:hAnsi="Arial" w:cs="Arial"/>
          <w:b/>
          <w:sz w:val="24"/>
        </w:rPr>
        <w:t>0,5 pt</w:t>
      </w:r>
    </w:p>
    <w:p w:rsidR="00AA656B" w:rsidRDefault="00AA656B" w:rsidP="00436DAB">
      <w:pPr>
        <w:spacing w:after="0"/>
        <w:jc w:val="right"/>
        <w:rPr>
          <w:rFonts w:ascii="Arial" w:hAnsi="Arial" w:cs="Arial"/>
          <w:b/>
          <w:sz w:val="24"/>
        </w:rPr>
      </w:pPr>
    </w:p>
    <w:p w:rsidR="00AA656B" w:rsidRPr="00520F09" w:rsidRDefault="00AA656B" w:rsidP="00436DAB">
      <w:pPr>
        <w:spacing w:after="0"/>
        <w:jc w:val="right"/>
        <w:rPr>
          <w:rFonts w:ascii="Arial" w:hAnsi="Arial" w:cs="Arial"/>
          <w:b/>
          <w:sz w:val="24"/>
        </w:rPr>
      </w:pPr>
    </w:p>
    <w:p w:rsidR="00DE7AE2" w:rsidRPr="00520F09" w:rsidRDefault="00DE7AE2" w:rsidP="00DE7AE2">
      <w:pPr>
        <w:pStyle w:val="Paragraphedeliste"/>
        <w:numPr>
          <w:ilvl w:val="1"/>
          <w:numId w:val="21"/>
        </w:numPr>
        <w:tabs>
          <w:tab w:val="left" w:pos="709"/>
          <w:tab w:val="right" w:leader="dot" w:pos="10773"/>
        </w:tabs>
        <w:spacing w:after="0"/>
        <w:jc w:val="both"/>
        <w:rPr>
          <w:rFonts w:ascii="Arial" w:hAnsi="Arial" w:cs="Arial"/>
          <w:sz w:val="24"/>
        </w:rPr>
      </w:pPr>
    </w:p>
    <w:p w:rsidR="00AE33DB" w:rsidRPr="00520F09" w:rsidRDefault="00AE33DB" w:rsidP="00DE498E">
      <w:pPr>
        <w:pStyle w:val="Paragraphedeliste"/>
        <w:numPr>
          <w:ilvl w:val="2"/>
          <w:numId w:val="21"/>
        </w:numPr>
        <w:tabs>
          <w:tab w:val="left" w:pos="1134"/>
          <w:tab w:val="right" w:leader="dot" w:pos="10773"/>
        </w:tabs>
        <w:spacing w:after="0" w:line="360" w:lineRule="auto"/>
        <w:ind w:hanging="436"/>
        <w:jc w:val="both"/>
        <w:rPr>
          <w:rFonts w:ascii="Arial" w:hAnsi="Arial" w:cs="Arial"/>
          <w:sz w:val="24"/>
        </w:rPr>
      </w:pPr>
      <w:r w:rsidRPr="00520F09">
        <w:rPr>
          <w:rFonts w:ascii="Arial" w:hAnsi="Arial" w:cs="Arial"/>
          <w:sz w:val="24"/>
        </w:rPr>
        <w:t xml:space="preserve"> </w:t>
      </w:r>
      <m:oMath>
        <m:r>
          <w:rPr>
            <w:rFonts w:ascii="Cambria Math" w:hAnsi="Arial" w:cs="Arial"/>
            <w:sz w:val="24"/>
          </w:rPr>
          <m:t>2 000</m:t>
        </m:r>
        <m:r>
          <w:rPr>
            <w:rFonts w:ascii="Arial" w:hAnsi="Arial" w:cs="Arial"/>
            <w:sz w:val="24"/>
          </w:rPr>
          <m:t>×</m:t>
        </m:r>
        <m:r>
          <w:rPr>
            <w:rFonts w:ascii="Cambria Math" w:hAnsi="Arial" w:cs="Arial"/>
            <w:sz w:val="24"/>
          </w:rPr>
          <m:t>250=500</m:t>
        </m:r>
        <m:r>
          <w:rPr>
            <w:rFonts w:ascii="Arial" w:hAnsi="Arial" w:cs="Arial"/>
            <w:sz w:val="24"/>
          </w:rPr>
          <m:t> </m:t>
        </m:r>
        <m:r>
          <w:rPr>
            <w:rFonts w:ascii="Cambria Math" w:hAnsi="Arial" w:cs="Arial"/>
            <w:sz w:val="24"/>
          </w:rPr>
          <m:t xml:space="preserve">000 </m:t>
        </m:r>
        <m:r>
          <w:rPr>
            <w:rFonts w:ascii="Cambria Math" w:hAnsi="Cambria Math" w:cs="Arial"/>
            <w:sz w:val="24"/>
          </w:rPr>
          <m:t>L</m:t>
        </m:r>
        <m:r>
          <w:rPr>
            <w:rFonts w:ascii="Cambria Math" w:hAnsi="Arial" w:cs="Arial"/>
            <w:sz w:val="24"/>
          </w:rPr>
          <m:t xml:space="preserve">=500 </m:t>
        </m:r>
        <m:sSup>
          <m:sSupPr>
            <m:ctrlPr>
              <w:rPr>
                <w:rFonts w:ascii="Cambria Math" w:hAnsi="Arial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m</m:t>
            </m:r>
          </m:e>
          <m:sup>
            <m:r>
              <w:rPr>
                <w:rFonts w:ascii="Cambria Math" w:hAnsi="Arial" w:cs="Arial"/>
                <w:sz w:val="24"/>
              </w:rPr>
              <m:t>3</m:t>
            </m:r>
          </m:sup>
        </m:sSup>
      </m:oMath>
      <w:r w:rsidR="00625C6E" w:rsidRPr="00520F09">
        <w:rPr>
          <w:rFonts w:ascii="Arial" w:hAnsi="Arial" w:cs="Arial"/>
          <w:sz w:val="24"/>
        </w:rPr>
        <w:tab/>
      </w:r>
      <w:r w:rsidR="00625C6E" w:rsidRPr="00520F09">
        <w:rPr>
          <w:rFonts w:ascii="Arial" w:hAnsi="Arial" w:cs="Arial"/>
          <w:b/>
          <w:sz w:val="24"/>
        </w:rPr>
        <w:t>0,5 pt</w:t>
      </w:r>
    </w:p>
    <w:p w:rsidR="00DE7AE2" w:rsidRPr="00520F09" w:rsidRDefault="00AE33DB" w:rsidP="00DE498E">
      <w:pPr>
        <w:pStyle w:val="Paragraphedeliste"/>
        <w:numPr>
          <w:ilvl w:val="2"/>
          <w:numId w:val="21"/>
        </w:numPr>
        <w:tabs>
          <w:tab w:val="left" w:pos="1134"/>
          <w:tab w:val="right" w:leader="dot" w:pos="10772"/>
        </w:tabs>
        <w:spacing w:after="0" w:line="240" w:lineRule="auto"/>
        <w:ind w:hanging="436"/>
        <w:jc w:val="both"/>
        <w:rPr>
          <w:rFonts w:ascii="Arial" w:hAnsi="Arial" w:cs="Arial"/>
          <w:sz w:val="24"/>
        </w:rPr>
      </w:pPr>
      <w:r w:rsidRPr="00520F09">
        <w:rPr>
          <w:rFonts w:ascii="Arial" w:hAnsi="Arial" w:cs="Arial"/>
          <w:sz w:val="24"/>
        </w:rPr>
        <w:t>Le coût sera de 200 €.</w:t>
      </w:r>
      <w:r w:rsidR="00625C6E" w:rsidRPr="00520F09">
        <w:rPr>
          <w:rFonts w:ascii="Arial" w:hAnsi="Arial" w:cs="Arial"/>
          <w:sz w:val="24"/>
        </w:rPr>
        <w:tab/>
      </w:r>
    </w:p>
    <w:p w:rsidR="00AE33DB" w:rsidRPr="00520F09" w:rsidRDefault="00DE7AE2" w:rsidP="00DE498E">
      <w:pPr>
        <w:pStyle w:val="Paragraphedeliste"/>
        <w:tabs>
          <w:tab w:val="right" w:leader="dot" w:pos="1077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</w:rPr>
      </w:pPr>
      <w:r w:rsidRPr="00520F09">
        <w:rPr>
          <w:rFonts w:ascii="Arial" w:hAnsi="Arial" w:cs="Arial"/>
          <w:sz w:val="24"/>
        </w:rPr>
        <w:tab/>
      </w:r>
      <w:r w:rsidR="00581B81" w:rsidRPr="00520F09">
        <w:rPr>
          <w:rFonts w:ascii="Arial" w:hAnsi="Arial" w:cs="Arial"/>
          <w:b/>
          <w:sz w:val="24"/>
        </w:rPr>
        <w:t xml:space="preserve">Toute réponse cohérente avec le résultat de la question 2.4.1. sera acceptée </w:t>
      </w:r>
      <w:r w:rsidR="00625C6E" w:rsidRPr="00520F09">
        <w:rPr>
          <w:rFonts w:ascii="Arial" w:hAnsi="Arial" w:cs="Arial"/>
          <w:b/>
          <w:sz w:val="24"/>
        </w:rPr>
        <w:t>0,5 pt</w:t>
      </w:r>
    </w:p>
    <w:p w:rsidR="00AA656B" w:rsidRDefault="00AA656B" w:rsidP="00DE498E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:rsidR="00AE33DB" w:rsidRPr="00520F09" w:rsidRDefault="00AE33DB" w:rsidP="005C63E8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520F09">
        <w:rPr>
          <w:rFonts w:ascii="Arial" w:hAnsi="Arial" w:cs="Arial"/>
          <w:b/>
          <w:sz w:val="24"/>
          <w:u w:val="single"/>
        </w:rPr>
        <w:lastRenderedPageBreak/>
        <w:t>Exercice 3</w:t>
      </w:r>
      <w:r w:rsidRPr="00520F09">
        <w:rPr>
          <w:rFonts w:ascii="Arial" w:hAnsi="Arial" w:cs="Arial"/>
          <w:sz w:val="24"/>
        </w:rPr>
        <w:t> :(</w:t>
      </w:r>
      <w:r w:rsidR="00436DAB" w:rsidRPr="00520F09">
        <w:rPr>
          <w:rFonts w:ascii="Arial" w:hAnsi="Arial" w:cs="Arial"/>
          <w:sz w:val="24"/>
        </w:rPr>
        <w:t>2,5</w:t>
      </w:r>
      <w:r w:rsidRPr="00520F09">
        <w:rPr>
          <w:rFonts w:ascii="Arial" w:hAnsi="Arial" w:cs="Arial"/>
          <w:sz w:val="24"/>
        </w:rPr>
        <w:t xml:space="preserve"> points)</w:t>
      </w:r>
    </w:p>
    <w:p w:rsidR="005C63E8" w:rsidRPr="005C63E8" w:rsidRDefault="005C63E8" w:rsidP="005C63E8">
      <w:pPr>
        <w:pStyle w:val="Paragraphedeliste"/>
        <w:numPr>
          <w:ilvl w:val="0"/>
          <w:numId w:val="21"/>
        </w:numPr>
        <w:tabs>
          <w:tab w:val="left" w:pos="709"/>
          <w:tab w:val="right" w:leader="dot" w:pos="10773"/>
        </w:tabs>
        <w:spacing w:after="0"/>
        <w:jc w:val="both"/>
        <w:rPr>
          <w:rFonts w:ascii="Arial" w:hAnsi="Arial" w:cs="Arial"/>
          <w:vanish/>
          <w:sz w:val="2"/>
        </w:rPr>
      </w:pPr>
    </w:p>
    <w:p w:rsidR="00AE33DB" w:rsidRPr="00520F09" w:rsidRDefault="00AE33DB" w:rsidP="00DE498E">
      <w:pPr>
        <w:pStyle w:val="Paragraphedeliste"/>
        <w:numPr>
          <w:ilvl w:val="1"/>
          <w:numId w:val="21"/>
        </w:numPr>
        <w:tabs>
          <w:tab w:val="left" w:pos="709"/>
          <w:tab w:val="right" w:leader="dot" w:pos="10773"/>
        </w:tabs>
        <w:spacing w:before="120" w:after="0" w:line="360" w:lineRule="auto"/>
        <w:ind w:left="357" w:hanging="357"/>
        <w:contextualSpacing w:val="0"/>
        <w:jc w:val="both"/>
        <w:rPr>
          <w:rFonts w:ascii="Arial" w:hAnsi="Arial" w:cs="Arial"/>
          <w:sz w:val="24"/>
        </w:rPr>
      </w:pPr>
      <w:r w:rsidRPr="00520F09">
        <w:rPr>
          <w:rFonts w:ascii="Arial" w:hAnsi="Arial" w:cs="Arial"/>
          <w:sz w:val="24"/>
        </w:rPr>
        <w:t>Cylindre</w:t>
      </w:r>
      <w:r w:rsidR="00625C6E" w:rsidRPr="00520F09">
        <w:rPr>
          <w:rFonts w:ascii="Arial" w:hAnsi="Arial" w:cs="Arial"/>
          <w:sz w:val="24"/>
        </w:rPr>
        <w:tab/>
      </w:r>
      <w:r w:rsidR="00625C6E" w:rsidRPr="00520F09">
        <w:rPr>
          <w:rFonts w:ascii="Arial" w:hAnsi="Arial" w:cs="Arial"/>
          <w:b/>
          <w:sz w:val="24"/>
        </w:rPr>
        <w:t>0,5 pt</w:t>
      </w:r>
    </w:p>
    <w:p w:rsidR="00AE33DB" w:rsidRPr="00520F09" w:rsidRDefault="00AC76F4" w:rsidP="00DE498E">
      <w:pPr>
        <w:pStyle w:val="Paragraphedeliste"/>
        <w:numPr>
          <w:ilvl w:val="1"/>
          <w:numId w:val="21"/>
        </w:numPr>
        <w:tabs>
          <w:tab w:val="left" w:pos="709"/>
          <w:tab w:val="right" w:leader="dot" w:pos="10773"/>
        </w:tabs>
        <w:spacing w:before="120" w:after="0" w:line="360" w:lineRule="auto"/>
        <w:ind w:left="357" w:hanging="357"/>
        <w:contextualSpacing w:val="0"/>
        <w:jc w:val="both"/>
        <w:rPr>
          <w:rFonts w:ascii="Arial" w:hAnsi="Arial" w:cs="Arial"/>
          <w:sz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A</m:t>
            </m:r>
          </m:e>
          <m:sub>
            <m:r>
              <w:rPr>
                <w:rFonts w:ascii="Cambria Math" w:hAnsi="Arial" w:cs="Arial"/>
                <w:sz w:val="24"/>
              </w:rPr>
              <m:t>1</m:t>
            </m:r>
          </m:sub>
        </m:sSub>
        <m:r>
          <w:rPr>
            <w:rFonts w:ascii="Cambria Math" w:hAnsi="Arial" w:cs="Arial"/>
            <w:sz w:val="24"/>
          </w:rPr>
          <m:t>=</m:t>
        </m:r>
        <m:r>
          <w:rPr>
            <w:rFonts w:ascii="Cambria Math" w:hAnsi="Cambria Math" w:cs="Arial"/>
            <w:sz w:val="24"/>
          </w:rPr>
          <m:t>π</m:t>
        </m:r>
        <m:r>
          <w:rPr>
            <w:rFonts w:ascii="Arial" w:hAnsi="Arial" w:cs="Arial"/>
            <w:sz w:val="24"/>
          </w:rPr>
          <m:t>×</m:t>
        </m:r>
        <m:r>
          <w:rPr>
            <w:rFonts w:ascii="Cambria Math" w:hAnsi="Arial" w:cs="Arial"/>
            <w:sz w:val="24"/>
          </w:rPr>
          <m:t>9</m:t>
        </m:r>
        <m:r>
          <w:rPr>
            <w:rFonts w:ascii="Arial" w:hAnsi="Arial" w:cs="Arial"/>
            <w:sz w:val="24"/>
          </w:rPr>
          <m:t>²</m:t>
        </m:r>
        <m:r>
          <w:rPr>
            <w:rFonts w:ascii="Cambria Math" w:hAnsi="Arial" w:cs="Arial"/>
            <w:sz w:val="24"/>
          </w:rPr>
          <m:t xml:space="preserve">   A</m:t>
        </m:r>
        <m:r>
          <w:rPr>
            <w:rFonts w:ascii="Cambria Math" w:hAnsi="Arial" w:cs="Arial"/>
            <w:sz w:val="24"/>
          </w:rPr>
          <m:t>≈</m:t>
        </m:r>
        <m:r>
          <w:rPr>
            <w:rFonts w:ascii="Cambria Math" w:hAnsi="Arial" w:cs="Arial"/>
            <w:sz w:val="24"/>
          </w:rPr>
          <m:t xml:space="preserve">254,47 </m:t>
        </m:r>
        <m:r>
          <w:rPr>
            <w:rFonts w:ascii="Cambria Math" w:hAnsi="Cambria Math" w:cs="Arial"/>
            <w:sz w:val="24"/>
          </w:rPr>
          <m:t>m</m:t>
        </m:r>
        <m:r>
          <w:rPr>
            <w:rFonts w:ascii="Arial" w:hAnsi="Arial" w:cs="Arial"/>
            <w:sz w:val="24"/>
          </w:rPr>
          <m:t>²</m:t>
        </m:r>
      </m:oMath>
      <w:r w:rsidR="00625C6E" w:rsidRPr="00520F09">
        <w:rPr>
          <w:rFonts w:ascii="Arial" w:hAnsi="Arial" w:cs="Arial"/>
          <w:sz w:val="24"/>
        </w:rPr>
        <w:tab/>
      </w:r>
      <w:r w:rsidR="00625C6E" w:rsidRPr="00520F09">
        <w:rPr>
          <w:rFonts w:ascii="Arial" w:hAnsi="Arial" w:cs="Arial"/>
          <w:b/>
          <w:sz w:val="24"/>
        </w:rPr>
        <w:t>0,5 pt</w:t>
      </w:r>
    </w:p>
    <w:p w:rsidR="005035FA" w:rsidRPr="00520F09" w:rsidRDefault="005035FA" w:rsidP="00DE498E">
      <w:pPr>
        <w:pStyle w:val="Paragraphedeliste"/>
        <w:numPr>
          <w:ilvl w:val="1"/>
          <w:numId w:val="21"/>
        </w:numPr>
        <w:tabs>
          <w:tab w:val="left" w:pos="709"/>
          <w:tab w:val="right" w:leader="dot" w:pos="10773"/>
        </w:tabs>
        <w:spacing w:before="120" w:after="0" w:line="360" w:lineRule="auto"/>
        <w:ind w:left="357" w:hanging="357"/>
        <w:contextualSpacing w:val="0"/>
        <w:jc w:val="both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V</m:t>
        </m:r>
        <m:r>
          <w:rPr>
            <w:rFonts w:ascii="Cambria Math" w:hAnsi="Arial" w:cs="Arial"/>
            <w:sz w:val="24"/>
          </w:rPr>
          <m:t>=254</m:t>
        </m:r>
        <m:r>
          <w:rPr>
            <w:rFonts w:ascii="Arial" w:hAnsi="Arial" w:cs="Arial"/>
            <w:sz w:val="24"/>
          </w:rPr>
          <m:t>×</m:t>
        </m:r>
        <m:r>
          <w:rPr>
            <w:rFonts w:ascii="Cambria Math" w:hAnsi="Arial" w:cs="Arial"/>
            <w:sz w:val="24"/>
          </w:rPr>
          <m:t>4,5=1</m:t>
        </m:r>
        <m:r>
          <w:rPr>
            <w:rFonts w:ascii="Arial" w:hAnsi="Arial" w:cs="Arial"/>
            <w:sz w:val="24"/>
          </w:rPr>
          <m:t> </m:t>
        </m:r>
        <m:r>
          <w:rPr>
            <w:rFonts w:ascii="Cambria Math" w:hAnsi="Arial" w:cs="Arial"/>
            <w:sz w:val="24"/>
          </w:rPr>
          <m:t xml:space="preserve">143 </m:t>
        </m:r>
        <m:sSup>
          <m:sSupPr>
            <m:ctrlPr>
              <w:rPr>
                <w:rFonts w:ascii="Cambria Math" w:hAnsi="Arial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m</m:t>
            </m:r>
          </m:e>
          <m:sup>
            <m:r>
              <w:rPr>
                <w:rFonts w:ascii="Cambria Math" w:hAnsi="Arial" w:cs="Arial"/>
                <w:sz w:val="24"/>
              </w:rPr>
              <m:t>3</m:t>
            </m:r>
          </m:sup>
        </m:sSup>
        <w:bookmarkStart w:id="0" w:name="_GoBack"/>
        <w:bookmarkEnd w:id="0"/>
      </m:oMath>
      <w:r w:rsidR="00625C6E" w:rsidRPr="00520F09">
        <w:rPr>
          <w:rFonts w:ascii="Arial" w:hAnsi="Arial" w:cs="Arial"/>
          <w:sz w:val="24"/>
        </w:rPr>
        <w:tab/>
      </w:r>
      <w:r w:rsidR="00625C6E" w:rsidRPr="00520F09">
        <w:rPr>
          <w:rFonts w:ascii="Arial" w:hAnsi="Arial" w:cs="Arial"/>
          <w:b/>
          <w:sz w:val="24"/>
        </w:rPr>
        <w:t>0,5 pt</w:t>
      </w:r>
    </w:p>
    <w:p w:rsidR="005035FA" w:rsidRPr="00520F09" w:rsidRDefault="005035FA" w:rsidP="00DE498E">
      <w:pPr>
        <w:pStyle w:val="Paragraphedeliste"/>
        <w:numPr>
          <w:ilvl w:val="1"/>
          <w:numId w:val="21"/>
        </w:numPr>
        <w:tabs>
          <w:tab w:val="left" w:pos="709"/>
          <w:tab w:val="right" w:leader="dot" w:pos="10773"/>
        </w:tabs>
        <w:spacing w:before="120" w:after="0" w:line="360" w:lineRule="auto"/>
        <w:ind w:left="357" w:hanging="357"/>
        <w:contextualSpacing w:val="0"/>
        <w:jc w:val="both"/>
        <w:rPr>
          <w:rFonts w:ascii="Arial" w:hAnsi="Arial" w:cs="Arial"/>
          <w:sz w:val="24"/>
        </w:rPr>
      </w:pPr>
      <w:r w:rsidRPr="00520F09">
        <w:rPr>
          <w:rFonts w:ascii="Arial" w:hAnsi="Arial" w:cs="Arial"/>
          <w:sz w:val="24"/>
        </w:rPr>
        <w:t xml:space="preserve">Oui, car  </w:t>
      </w:r>
      <m:oMath>
        <m:r>
          <w:rPr>
            <w:rFonts w:ascii="Cambria Math" w:hAnsi="Arial" w:cs="Arial"/>
            <w:sz w:val="24"/>
          </w:rPr>
          <m:t>1</m:t>
        </m:r>
        <m:r>
          <w:rPr>
            <w:rFonts w:ascii="Arial" w:hAnsi="Arial" w:cs="Arial"/>
            <w:sz w:val="24"/>
          </w:rPr>
          <m:t> </m:t>
        </m:r>
        <m:r>
          <w:rPr>
            <w:rFonts w:ascii="Cambria Math" w:hAnsi="Arial" w:cs="Arial"/>
            <w:sz w:val="24"/>
          </w:rPr>
          <m:t>147,5 &gt;1</m:t>
        </m:r>
        <m:r>
          <w:rPr>
            <w:rFonts w:ascii="Arial" w:hAnsi="Arial" w:cs="Arial"/>
            <w:sz w:val="24"/>
          </w:rPr>
          <m:t> </m:t>
        </m:r>
        <m:r>
          <w:rPr>
            <w:rFonts w:ascii="Cambria Math" w:hAnsi="Arial" w:cs="Arial"/>
            <w:sz w:val="24"/>
          </w:rPr>
          <m:t>000</m:t>
        </m:r>
      </m:oMath>
      <w:r w:rsidR="00625C6E" w:rsidRPr="00520F09">
        <w:rPr>
          <w:rFonts w:ascii="Arial" w:hAnsi="Arial" w:cs="Arial"/>
          <w:sz w:val="24"/>
        </w:rPr>
        <w:tab/>
      </w:r>
      <w:r w:rsidR="00625C6E" w:rsidRPr="00520F09">
        <w:rPr>
          <w:rFonts w:ascii="Arial" w:hAnsi="Arial" w:cs="Arial"/>
          <w:b/>
          <w:sz w:val="24"/>
        </w:rPr>
        <w:t>0,5 pt</w:t>
      </w:r>
    </w:p>
    <w:p w:rsidR="005035FA" w:rsidRPr="00AA656B" w:rsidRDefault="005035FA" w:rsidP="00DE498E">
      <w:pPr>
        <w:pStyle w:val="Paragraphedeliste"/>
        <w:numPr>
          <w:ilvl w:val="1"/>
          <w:numId w:val="21"/>
        </w:numPr>
        <w:tabs>
          <w:tab w:val="left" w:pos="709"/>
          <w:tab w:val="right" w:leader="dot" w:pos="10773"/>
        </w:tabs>
        <w:spacing w:before="120" w:after="0" w:line="360" w:lineRule="auto"/>
        <w:ind w:left="357" w:hanging="357"/>
        <w:contextualSpacing w:val="0"/>
        <w:jc w:val="both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l</m:t>
        </m:r>
        <m:r>
          <w:rPr>
            <w:rFonts w:ascii="Cambria Math" w:hAnsi="Arial" w:cs="Arial"/>
            <w:sz w:val="24"/>
          </w:rPr>
          <m:t>=2</m:t>
        </m:r>
        <m:r>
          <w:rPr>
            <w:rFonts w:ascii="Arial" w:hAnsi="Arial" w:cs="Arial"/>
            <w:sz w:val="24"/>
          </w:rPr>
          <m:t>×</m:t>
        </m:r>
        <m:r>
          <w:rPr>
            <w:rFonts w:ascii="Cambria Math" w:hAnsi="Cambria Math" w:cs="Arial"/>
            <w:sz w:val="24"/>
          </w:rPr>
          <m:t>π</m:t>
        </m:r>
        <m:r>
          <w:rPr>
            <w:rFonts w:ascii="Arial" w:hAnsi="Arial" w:cs="Arial"/>
            <w:sz w:val="24"/>
          </w:rPr>
          <m:t>×</m:t>
        </m:r>
        <m:r>
          <w:rPr>
            <w:rFonts w:ascii="Cambria Math" w:hAnsi="Arial" w:cs="Arial"/>
            <w:sz w:val="24"/>
          </w:rPr>
          <m:t>9   l</m:t>
        </m:r>
        <m:r>
          <w:rPr>
            <w:rFonts w:ascii="Cambria Math" w:hAnsi="Arial" w:cs="Arial"/>
            <w:sz w:val="24"/>
          </w:rPr>
          <m:t>≈</m:t>
        </m:r>
        <m:r>
          <w:rPr>
            <w:rFonts w:ascii="Cambria Math" w:hAnsi="Arial" w:cs="Arial"/>
            <w:sz w:val="24"/>
          </w:rPr>
          <m:t xml:space="preserve">57 </m:t>
        </m:r>
        <m:r>
          <w:rPr>
            <w:rFonts w:ascii="Cambria Math" w:hAnsi="Cambria Math" w:cs="Arial"/>
            <w:sz w:val="24"/>
          </w:rPr>
          <m:t>m</m:t>
        </m:r>
      </m:oMath>
      <w:r w:rsidR="00625C6E" w:rsidRPr="005C63E8">
        <w:rPr>
          <w:rFonts w:ascii="Arial" w:hAnsi="Arial" w:cs="Arial"/>
          <w:sz w:val="24"/>
        </w:rPr>
        <w:tab/>
      </w:r>
      <w:r w:rsidR="00625C6E" w:rsidRPr="005C63E8">
        <w:rPr>
          <w:rFonts w:ascii="Arial" w:hAnsi="Arial" w:cs="Arial"/>
          <w:b/>
          <w:sz w:val="24"/>
        </w:rPr>
        <w:t>0,5 pt</w:t>
      </w:r>
    </w:p>
    <w:p w:rsidR="00AA656B" w:rsidRDefault="00AA656B" w:rsidP="00AA656B">
      <w:pPr>
        <w:tabs>
          <w:tab w:val="left" w:pos="709"/>
          <w:tab w:val="right" w:leader="dot" w:pos="10773"/>
        </w:tabs>
        <w:spacing w:after="0"/>
        <w:jc w:val="both"/>
        <w:rPr>
          <w:rFonts w:ascii="Arial" w:hAnsi="Arial" w:cs="Arial"/>
          <w:sz w:val="24"/>
        </w:rPr>
      </w:pPr>
    </w:p>
    <w:p w:rsidR="005035FA" w:rsidRPr="005C63E8" w:rsidRDefault="0019401B" w:rsidP="00503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5C63E8">
        <w:rPr>
          <w:rFonts w:ascii="Arial" w:hAnsi="Arial" w:cs="Arial"/>
          <w:b/>
          <w:sz w:val="24"/>
        </w:rPr>
        <w:t>SCIENCES PHYSIQUES (10 points)</w:t>
      </w:r>
    </w:p>
    <w:p w:rsidR="00B06F14" w:rsidRPr="005C63E8" w:rsidRDefault="00B06F14" w:rsidP="00B06F14">
      <w:pPr>
        <w:jc w:val="both"/>
        <w:rPr>
          <w:rFonts w:ascii="Arial" w:hAnsi="Arial" w:cs="Arial"/>
          <w:sz w:val="24"/>
        </w:rPr>
      </w:pPr>
      <w:r w:rsidRPr="005C63E8">
        <w:rPr>
          <w:rFonts w:ascii="Arial" w:hAnsi="Arial" w:cs="Arial"/>
          <w:b/>
          <w:sz w:val="24"/>
          <w:u w:val="single"/>
        </w:rPr>
        <w:t>Exercice 4</w:t>
      </w:r>
      <w:r w:rsidRPr="005C63E8">
        <w:rPr>
          <w:rFonts w:ascii="Arial" w:hAnsi="Arial" w:cs="Arial"/>
          <w:sz w:val="24"/>
        </w:rPr>
        <w:t> : (6 points)</w:t>
      </w:r>
    </w:p>
    <w:p w:rsidR="005C63E8" w:rsidRPr="005C63E8" w:rsidRDefault="005C63E8" w:rsidP="005C63E8">
      <w:pPr>
        <w:pStyle w:val="Paragraphedeliste"/>
        <w:numPr>
          <w:ilvl w:val="0"/>
          <w:numId w:val="21"/>
        </w:numPr>
        <w:tabs>
          <w:tab w:val="left" w:pos="709"/>
          <w:tab w:val="right" w:leader="dot" w:pos="10773"/>
        </w:tabs>
        <w:spacing w:after="0"/>
        <w:jc w:val="both"/>
        <w:rPr>
          <w:rFonts w:ascii="Arial" w:hAnsi="Arial" w:cs="Arial"/>
          <w:vanish/>
          <w:sz w:val="2"/>
        </w:rPr>
      </w:pPr>
    </w:p>
    <w:p w:rsidR="00B06F14" w:rsidRPr="005C63E8" w:rsidRDefault="00B06F14" w:rsidP="005C63E8">
      <w:pPr>
        <w:pStyle w:val="Paragraphedeliste"/>
        <w:numPr>
          <w:ilvl w:val="1"/>
          <w:numId w:val="21"/>
        </w:numPr>
        <w:tabs>
          <w:tab w:val="left" w:pos="709"/>
          <w:tab w:val="right" w:leader="dot" w:pos="10773"/>
        </w:tabs>
        <w:spacing w:after="0"/>
        <w:jc w:val="both"/>
        <w:rPr>
          <w:rFonts w:ascii="Arial" w:hAnsi="Arial" w:cs="Arial"/>
          <w:b/>
          <w:sz w:val="24"/>
        </w:rPr>
      </w:pPr>
      <w:r w:rsidRPr="005C63E8">
        <w:rPr>
          <w:rFonts w:ascii="Arial" w:hAnsi="Arial" w:cs="Arial"/>
          <w:sz w:val="24"/>
        </w:rPr>
        <w:t>Le nitrate d’argent</w:t>
      </w:r>
      <w:r w:rsidR="00436DAB" w:rsidRPr="005C63E8">
        <w:rPr>
          <w:rFonts w:ascii="Arial" w:hAnsi="Arial" w:cs="Arial"/>
          <w:sz w:val="24"/>
        </w:rPr>
        <w:tab/>
      </w:r>
      <w:r w:rsidR="00436DAB" w:rsidRPr="005C63E8">
        <w:rPr>
          <w:rFonts w:ascii="Arial" w:hAnsi="Arial" w:cs="Arial"/>
          <w:b/>
          <w:sz w:val="24"/>
        </w:rPr>
        <w:t>0,5 pt</w:t>
      </w:r>
    </w:p>
    <w:p w:rsidR="00B06F14" w:rsidRPr="005C63E8" w:rsidRDefault="00B06F14" w:rsidP="005C63E8">
      <w:pPr>
        <w:pStyle w:val="Paragraphedeliste"/>
        <w:numPr>
          <w:ilvl w:val="1"/>
          <w:numId w:val="21"/>
        </w:numPr>
        <w:tabs>
          <w:tab w:val="left" w:pos="709"/>
          <w:tab w:val="right" w:leader="dot" w:pos="10773"/>
        </w:tabs>
        <w:spacing w:after="0"/>
        <w:jc w:val="both"/>
        <w:rPr>
          <w:rFonts w:ascii="Arial" w:hAnsi="Arial" w:cs="Arial"/>
          <w:sz w:val="24"/>
        </w:rPr>
      </w:pPr>
    </w:p>
    <w:p w:rsidR="00436DAB" w:rsidRPr="005C63E8" w:rsidRDefault="00436DAB" w:rsidP="00436DAB">
      <w:pPr>
        <w:spacing w:after="0"/>
        <w:jc w:val="both"/>
        <w:rPr>
          <w:rFonts w:ascii="Arial" w:hAnsi="Arial" w:cs="Arial"/>
          <w:sz w:val="14"/>
        </w:rPr>
      </w:pPr>
    </w:p>
    <w:tbl>
      <w:tblPr>
        <w:tblStyle w:val="Grilledutableau"/>
        <w:tblpPr w:leftFromText="141" w:rightFromText="141" w:vertAnchor="page" w:horzAnchor="margin" w:tblpY="6436"/>
        <w:tblW w:w="10740" w:type="dxa"/>
        <w:tblLook w:val="04A0"/>
      </w:tblPr>
      <w:tblGrid>
        <w:gridCol w:w="3935"/>
        <w:gridCol w:w="6805"/>
      </w:tblGrid>
      <w:tr w:rsidR="001971F2" w:rsidRPr="005C63E8" w:rsidTr="001971F2">
        <w:trPr>
          <w:trHeight w:val="2826"/>
        </w:trPr>
        <w:tc>
          <w:tcPr>
            <w:tcW w:w="3935" w:type="dxa"/>
          </w:tcPr>
          <w:p w:rsidR="001971F2" w:rsidRPr="005C63E8" w:rsidRDefault="00AC76F4" w:rsidP="001971F2">
            <w:pPr>
              <w:tabs>
                <w:tab w:val="left" w:pos="0"/>
                <w:tab w:val="right" w:leader="dot" w:pos="1077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pict>
                <v:shape id="_x0000_s1844" type="#_x0000_t202" style="position:absolute;left:0;text-align:left;margin-left:4.6pt;margin-top:42.85pt;width:75pt;height:31.75pt;z-index:251653120;mso-height-percent:200;mso-height-percent:200;mso-width-relative:margin;mso-height-relative:margin" filled="f" stroked="f">
                  <v:textbox style="mso-next-textbox:#_x0000_s1844;mso-fit-shape-to-text:t">
                    <w:txbxContent>
                      <w:p w:rsidR="001971F2" w:rsidRPr="005C63E8" w:rsidRDefault="001971F2" w:rsidP="001971F2">
                        <w:pPr>
                          <w:ind w:left="-142" w:right="-271" w:firstLine="0"/>
                          <w:jc w:val="left"/>
                          <w:rPr>
                            <w:rFonts w:ascii="Arial" w:hAnsi="Arial" w:cs="Arial"/>
                            <w:szCs w:val="16"/>
                          </w:rPr>
                        </w:pPr>
                        <w:r w:rsidRPr="005C63E8">
                          <w:rPr>
                            <w:rFonts w:ascii="Arial" w:hAnsi="Arial" w:cs="Arial"/>
                            <w:szCs w:val="16"/>
                          </w:rPr>
                          <w:t>Eau à analyser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4"/>
                <w:lang w:eastAsia="fr-FR"/>
              </w:rPr>
              <w:pict>
                <v:shape id="_x0000_s1845" type="#_x0000_t32" style="position:absolute;left:0;text-align:left;margin-left:55.1pt;margin-top:25.6pt;width:14.65pt;height:17.2pt;flip:y;z-index:251654144" o:connectortype="straight">
                  <v:stroke endarrow="block"/>
                </v:shape>
              </w:pict>
            </w:r>
            <w:r w:rsidR="001971F2" w:rsidRPr="005C63E8">
              <w:rPr>
                <w:rFonts w:ascii="Arial" w:eastAsia="Calibri" w:hAnsi="Arial" w:cs="Arial"/>
                <w:sz w:val="24"/>
              </w:rPr>
              <w:object w:dxaOrig="3240" w:dyaOrig="5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119.25pt" o:ole="">
                  <v:imagedata r:id="rId8" o:title=""/>
                </v:shape>
                <o:OLEObject Type="Embed" ProgID="PBrush" ShapeID="_x0000_i1025" DrawAspect="Content" ObjectID="_1417497796" r:id="rId9"/>
              </w:object>
            </w:r>
          </w:p>
        </w:tc>
        <w:tc>
          <w:tcPr>
            <w:tcW w:w="6805" w:type="dxa"/>
            <w:vAlign w:val="center"/>
          </w:tcPr>
          <w:p w:rsidR="001971F2" w:rsidRPr="005C63E8" w:rsidRDefault="001971F2" w:rsidP="001971F2">
            <w:pPr>
              <w:tabs>
                <w:tab w:val="left" w:leader="dot" w:pos="0"/>
                <w:tab w:val="right" w:leader="dot" w:pos="10773"/>
              </w:tabs>
              <w:rPr>
                <w:rFonts w:ascii="Arial" w:hAnsi="Arial" w:cs="Arial"/>
                <w:sz w:val="24"/>
              </w:rPr>
            </w:pPr>
            <w:r w:rsidRPr="005C63E8">
              <w:rPr>
                <w:rFonts w:ascii="Arial" w:hAnsi="Arial" w:cs="Arial"/>
                <w:sz w:val="24"/>
              </w:rPr>
              <w:t xml:space="preserve">À l’aide du </w:t>
            </w:r>
            <w:r w:rsidRPr="005C63E8">
              <w:rPr>
                <w:rFonts w:ascii="Arial" w:hAnsi="Arial" w:cs="Arial"/>
                <w:sz w:val="24"/>
                <w:u w:val="single"/>
              </w:rPr>
              <w:t>bécher</w:t>
            </w:r>
            <w:r w:rsidRPr="005C63E8">
              <w:rPr>
                <w:rFonts w:ascii="Arial" w:hAnsi="Arial" w:cs="Arial"/>
                <w:sz w:val="24"/>
              </w:rPr>
              <w:t xml:space="preserve">, verser quelques millilitres d’eau </w:t>
            </w:r>
          </w:p>
          <w:p w:rsidR="001971F2" w:rsidRPr="005C63E8" w:rsidRDefault="001971F2" w:rsidP="001971F2">
            <w:pPr>
              <w:tabs>
                <w:tab w:val="left" w:leader="dot" w:pos="0"/>
                <w:tab w:val="right" w:leader="dot" w:pos="10773"/>
              </w:tabs>
              <w:rPr>
                <w:rFonts w:ascii="Arial" w:hAnsi="Arial" w:cs="Arial"/>
                <w:sz w:val="24"/>
              </w:rPr>
            </w:pPr>
            <w:r w:rsidRPr="005C63E8">
              <w:rPr>
                <w:rFonts w:ascii="Arial" w:hAnsi="Arial" w:cs="Arial"/>
                <w:sz w:val="24"/>
              </w:rPr>
              <w:t xml:space="preserve">à analyser dans le </w:t>
            </w:r>
            <w:r w:rsidRPr="005C63E8">
              <w:rPr>
                <w:rFonts w:ascii="Arial" w:hAnsi="Arial" w:cs="Arial"/>
                <w:sz w:val="24"/>
                <w:u w:val="single"/>
              </w:rPr>
              <w:t>tube à essais</w:t>
            </w:r>
            <w:r w:rsidRPr="005C63E8">
              <w:rPr>
                <w:rFonts w:ascii="Arial" w:hAnsi="Arial" w:cs="Arial"/>
                <w:sz w:val="24"/>
              </w:rPr>
              <w:t>.</w:t>
            </w:r>
          </w:p>
        </w:tc>
      </w:tr>
      <w:tr w:rsidR="001971F2" w:rsidRPr="005C63E8" w:rsidTr="001971F2">
        <w:trPr>
          <w:trHeight w:val="3107"/>
        </w:trPr>
        <w:tc>
          <w:tcPr>
            <w:tcW w:w="3935" w:type="dxa"/>
          </w:tcPr>
          <w:p w:rsidR="001971F2" w:rsidRPr="005C63E8" w:rsidRDefault="001971F2" w:rsidP="001971F2">
            <w:pPr>
              <w:tabs>
                <w:tab w:val="left" w:pos="0"/>
                <w:tab w:val="right" w:leader="dot" w:pos="10773"/>
              </w:tabs>
              <w:rPr>
                <w:rFonts w:ascii="Arial" w:hAnsi="Arial" w:cs="Arial"/>
                <w:sz w:val="24"/>
              </w:rPr>
            </w:pPr>
          </w:p>
          <w:p w:rsidR="001971F2" w:rsidRPr="005C63E8" w:rsidRDefault="00AC76F4" w:rsidP="001971F2">
            <w:pPr>
              <w:tabs>
                <w:tab w:val="left" w:pos="0"/>
                <w:tab w:val="right" w:leader="dot" w:pos="1077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pict>
                <v:shape id="_x0000_s1846" type="#_x0000_t32" style="position:absolute;left:0;text-align:left;margin-left:69.75pt;margin-top:8.85pt;width:14.65pt;height:17.2pt;flip:y;z-index:251655168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</w:rPr>
              <w:pict>
                <v:shape id="_x0000_s1847" type="#_x0000_t202" style="position:absolute;left:0;text-align:left;margin-left:25.05pt;margin-top:26.05pt;width:50.85pt;height:16.4pt;z-index:251656192;mso-height-percent:200;mso-height-percent:200;mso-width-relative:margin;mso-height-relative:margin" filled="f" stroked="f">
                  <v:textbox style="mso-next-textbox:#_x0000_s1847;mso-fit-shape-to-text:t">
                    <w:txbxContent>
                      <w:p w:rsidR="001971F2" w:rsidRPr="005C63E8" w:rsidRDefault="001971F2" w:rsidP="001971F2">
                        <w:pPr>
                          <w:rPr>
                            <w:rFonts w:ascii="Arial" w:hAnsi="Arial" w:cs="Arial"/>
                            <w:szCs w:val="16"/>
                          </w:rPr>
                        </w:pPr>
                        <w:r w:rsidRPr="005C63E8">
                          <w:rPr>
                            <w:rFonts w:ascii="Arial" w:hAnsi="Arial" w:cs="Arial"/>
                            <w:szCs w:val="16"/>
                          </w:rPr>
                          <w:t>Réactif</w:t>
                        </w:r>
                      </w:p>
                    </w:txbxContent>
                  </v:textbox>
                </v:shape>
              </w:pict>
            </w:r>
            <w:r w:rsidR="001971F2" w:rsidRPr="005C63E8">
              <w:rPr>
                <w:rFonts w:ascii="Arial" w:eastAsia="Calibri" w:hAnsi="Arial" w:cs="Arial"/>
                <w:sz w:val="24"/>
              </w:rPr>
              <w:object w:dxaOrig="2565" w:dyaOrig="5730">
                <v:shape id="_x0000_i1026" type="#_x0000_t75" style="width:57.75pt;height:128.25pt" o:ole="">
                  <v:imagedata r:id="rId10" o:title=""/>
                </v:shape>
                <o:OLEObject Type="Embed" ProgID="PBrush" ShapeID="_x0000_i1026" DrawAspect="Content" ObjectID="_1417497797" r:id="rId11"/>
              </w:object>
            </w:r>
          </w:p>
        </w:tc>
        <w:tc>
          <w:tcPr>
            <w:tcW w:w="6805" w:type="dxa"/>
            <w:vAlign w:val="center"/>
          </w:tcPr>
          <w:p w:rsidR="001971F2" w:rsidRPr="005C63E8" w:rsidRDefault="001971F2" w:rsidP="001971F2">
            <w:pPr>
              <w:tabs>
                <w:tab w:val="left" w:pos="0"/>
                <w:tab w:val="right" w:leader="dot" w:pos="10773"/>
              </w:tabs>
              <w:rPr>
                <w:rFonts w:ascii="Arial" w:hAnsi="Arial" w:cs="Arial"/>
                <w:sz w:val="24"/>
              </w:rPr>
            </w:pPr>
          </w:p>
          <w:p w:rsidR="001971F2" w:rsidRPr="005C63E8" w:rsidRDefault="001971F2" w:rsidP="001971F2">
            <w:pPr>
              <w:tabs>
                <w:tab w:val="left" w:leader="dot" w:pos="0"/>
                <w:tab w:val="right" w:leader="dot" w:pos="10773"/>
              </w:tabs>
              <w:rPr>
                <w:rFonts w:ascii="Arial" w:hAnsi="Arial" w:cs="Arial"/>
                <w:sz w:val="24"/>
              </w:rPr>
            </w:pPr>
            <w:r w:rsidRPr="005C63E8">
              <w:rPr>
                <w:rFonts w:ascii="Arial" w:hAnsi="Arial" w:cs="Arial"/>
                <w:sz w:val="24"/>
              </w:rPr>
              <w:t>Ajouter quelques gouttes de réactif dans le tube à essais.</w:t>
            </w:r>
          </w:p>
        </w:tc>
      </w:tr>
    </w:tbl>
    <w:p w:rsidR="00436DAB" w:rsidRPr="005C63E8" w:rsidRDefault="00436DAB" w:rsidP="005C63E8">
      <w:pPr>
        <w:spacing w:after="0"/>
        <w:ind w:left="0" w:firstLine="0"/>
        <w:jc w:val="right"/>
        <w:rPr>
          <w:rFonts w:ascii="Arial" w:hAnsi="Arial" w:cs="Arial"/>
          <w:b/>
          <w:sz w:val="24"/>
        </w:rPr>
      </w:pPr>
      <w:r w:rsidRPr="005C63E8">
        <w:rPr>
          <w:rFonts w:ascii="Arial" w:hAnsi="Arial" w:cs="Arial"/>
          <w:b/>
          <w:sz w:val="24"/>
        </w:rPr>
        <w:t>Nom des</w:t>
      </w:r>
      <w:r w:rsidR="005C63E8">
        <w:rPr>
          <w:rFonts w:ascii="Arial" w:hAnsi="Arial" w:cs="Arial"/>
          <w:b/>
          <w:sz w:val="24"/>
        </w:rPr>
        <w:t xml:space="preserve"> éléments de verrerie : 0,5 pt</w:t>
      </w:r>
      <w:r w:rsidR="005C63E8">
        <w:rPr>
          <w:rFonts w:ascii="Arial" w:hAnsi="Arial" w:cs="Arial"/>
          <w:b/>
          <w:sz w:val="24"/>
        </w:rPr>
        <w:tab/>
      </w:r>
      <w:r w:rsidRPr="005C63E8">
        <w:rPr>
          <w:rFonts w:ascii="Arial" w:hAnsi="Arial" w:cs="Arial"/>
          <w:b/>
          <w:sz w:val="24"/>
        </w:rPr>
        <w:t>Qualité de la rédaction : 0,5 pt</w:t>
      </w:r>
      <w:r w:rsidRPr="005C63E8">
        <w:rPr>
          <w:rFonts w:ascii="Arial" w:hAnsi="Arial" w:cs="Arial"/>
          <w:b/>
          <w:sz w:val="24"/>
        </w:rPr>
        <w:tab/>
        <w:t>soit un total de 1pt</w:t>
      </w:r>
    </w:p>
    <w:p w:rsidR="00436DAB" w:rsidRDefault="00436DAB" w:rsidP="00436DAB">
      <w:pPr>
        <w:spacing w:after="0"/>
        <w:jc w:val="left"/>
        <w:rPr>
          <w:rFonts w:ascii="Arial" w:hAnsi="Arial" w:cs="Arial"/>
          <w:sz w:val="24"/>
        </w:rPr>
      </w:pPr>
    </w:p>
    <w:p w:rsidR="00AA656B" w:rsidRPr="005C63E8" w:rsidRDefault="00AA656B" w:rsidP="00436DAB">
      <w:pPr>
        <w:spacing w:after="0"/>
        <w:jc w:val="left"/>
        <w:rPr>
          <w:rFonts w:ascii="Arial" w:hAnsi="Arial" w:cs="Arial"/>
          <w:sz w:val="24"/>
        </w:rPr>
      </w:pPr>
    </w:p>
    <w:p w:rsidR="00B06F14" w:rsidRPr="005C63E8" w:rsidRDefault="00593B25" w:rsidP="00AA656B">
      <w:pPr>
        <w:pStyle w:val="Paragraphedeliste"/>
        <w:numPr>
          <w:ilvl w:val="1"/>
          <w:numId w:val="21"/>
        </w:numPr>
        <w:tabs>
          <w:tab w:val="left" w:pos="709"/>
          <w:tab w:val="right" w:leader="dot" w:pos="10773"/>
        </w:tabs>
        <w:spacing w:after="0"/>
        <w:jc w:val="both"/>
        <w:rPr>
          <w:rFonts w:ascii="Arial" w:hAnsi="Arial" w:cs="Arial"/>
          <w:sz w:val="24"/>
        </w:rPr>
      </w:pPr>
      <w:r w:rsidRPr="005C63E8">
        <w:rPr>
          <w:rFonts w:ascii="Arial" w:hAnsi="Arial" w:cs="Arial"/>
          <w:sz w:val="24"/>
        </w:rPr>
        <w:t>L’eau testée contient des ions chlorure car on a la formation d’un précipité blanc après ajout de nitrate d’argent.</w:t>
      </w:r>
      <w:r w:rsidR="00AA656B">
        <w:rPr>
          <w:rFonts w:ascii="Arial" w:hAnsi="Arial" w:cs="Arial"/>
          <w:sz w:val="24"/>
        </w:rPr>
        <w:tab/>
      </w:r>
    </w:p>
    <w:p w:rsidR="00593B25" w:rsidRPr="005C63E8" w:rsidRDefault="00AA656B" w:rsidP="00AA656B">
      <w:pPr>
        <w:tabs>
          <w:tab w:val="right" w:leader="dot" w:pos="10772"/>
        </w:tabs>
        <w:spacing w:after="0" w:line="240" w:lineRule="auto"/>
        <w:jc w:val="left"/>
        <w:rPr>
          <w:rFonts w:ascii="Arial" w:hAnsi="Arial" w:cs="Arial"/>
          <w:b/>
          <w:sz w:val="24"/>
        </w:rPr>
      </w:pPr>
      <w:r w:rsidRPr="00AA656B">
        <w:rPr>
          <w:rFonts w:ascii="Arial" w:hAnsi="Arial" w:cs="Arial"/>
          <w:sz w:val="24"/>
        </w:rPr>
        <w:tab/>
      </w:r>
      <w:r w:rsidRPr="00AA656B">
        <w:rPr>
          <w:rFonts w:ascii="Arial" w:hAnsi="Arial" w:cs="Arial"/>
          <w:sz w:val="24"/>
        </w:rPr>
        <w:tab/>
      </w:r>
      <w:r w:rsidR="00436DAB" w:rsidRPr="005C63E8">
        <w:rPr>
          <w:rFonts w:ascii="Arial" w:hAnsi="Arial" w:cs="Arial"/>
          <w:b/>
          <w:sz w:val="24"/>
        </w:rPr>
        <w:t>0,5 pt pour la réponse et 0,5 pt pour la justification soit un total de 1 pt</w:t>
      </w:r>
    </w:p>
    <w:p w:rsidR="00AA656B" w:rsidRDefault="00AA656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5C63E8" w:rsidRPr="005C63E8" w:rsidRDefault="005C63E8" w:rsidP="005C63E8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5C63E8" w:rsidRPr="005C63E8" w:rsidRDefault="005C63E8" w:rsidP="005C63E8">
      <w:pPr>
        <w:pStyle w:val="Paragraphedeliste"/>
        <w:numPr>
          <w:ilvl w:val="1"/>
          <w:numId w:val="21"/>
        </w:numPr>
        <w:tabs>
          <w:tab w:val="left" w:pos="709"/>
          <w:tab w:val="right" w:leader="dot" w:pos="10773"/>
        </w:tabs>
        <w:spacing w:after="0"/>
        <w:jc w:val="both"/>
        <w:rPr>
          <w:rFonts w:ascii="Arial" w:hAnsi="Arial" w:cs="Arial"/>
          <w:b/>
          <w:sz w:val="24"/>
        </w:rPr>
      </w:pPr>
      <w:r w:rsidRPr="005C63E8">
        <w:rPr>
          <w:rFonts w:ascii="Arial" w:hAnsi="Arial" w:cs="Arial"/>
          <w:sz w:val="24"/>
        </w:rPr>
        <w:t xml:space="preserve">  </w:t>
      </w:r>
      <w:r w:rsidRPr="005C63E8">
        <w:rPr>
          <w:rFonts w:ascii="Arial" w:hAnsi="Arial" w:cs="Arial"/>
          <w:sz w:val="24"/>
        </w:rPr>
        <w:tab/>
      </w:r>
      <w:r w:rsidR="009C1E9E">
        <w:rPr>
          <w:rFonts w:ascii="Arial" w:hAnsi="Arial" w:cs="Arial"/>
          <w:b/>
          <w:sz w:val="24"/>
        </w:rPr>
        <w:t>0,5</w:t>
      </w:r>
      <w:r w:rsidRPr="005C63E8">
        <w:rPr>
          <w:rFonts w:ascii="Arial" w:hAnsi="Arial" w:cs="Arial"/>
          <w:b/>
          <w:sz w:val="24"/>
        </w:rPr>
        <w:t xml:space="preserve"> pt par </w:t>
      </w:r>
      <w:r w:rsidR="009C1E9E">
        <w:rPr>
          <w:rFonts w:ascii="Arial" w:hAnsi="Arial" w:cs="Arial"/>
          <w:b/>
          <w:sz w:val="24"/>
        </w:rPr>
        <w:t>colonne</w:t>
      </w:r>
      <w:r w:rsidRPr="005C63E8">
        <w:rPr>
          <w:rFonts w:ascii="Arial" w:hAnsi="Arial" w:cs="Arial"/>
          <w:b/>
          <w:sz w:val="24"/>
        </w:rPr>
        <w:t xml:space="preserve"> correcte soit un total de 1 pt</w:t>
      </w:r>
    </w:p>
    <w:tbl>
      <w:tblPr>
        <w:tblpPr w:leftFromText="141" w:rightFromText="141" w:vertAnchor="text" w:horzAnchor="margin" w:tblpXSpec="center" w:tblpY="1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9"/>
        <w:gridCol w:w="1842"/>
        <w:gridCol w:w="1842"/>
        <w:gridCol w:w="1843"/>
      </w:tblGrid>
      <w:tr w:rsidR="00AA656B" w:rsidRPr="005C63E8" w:rsidTr="00AA656B">
        <w:tc>
          <w:tcPr>
            <w:tcW w:w="2619" w:type="dxa"/>
            <w:vAlign w:val="center"/>
          </w:tcPr>
          <w:p w:rsidR="00AA656B" w:rsidRPr="005C63E8" w:rsidRDefault="00AA656B" w:rsidP="00AA656B">
            <w:pPr>
              <w:spacing w:after="0"/>
              <w:rPr>
                <w:rFonts w:ascii="Arial" w:hAnsi="Arial" w:cs="Arial"/>
                <w:sz w:val="24"/>
              </w:rPr>
            </w:pPr>
            <w:r w:rsidRPr="005C63E8">
              <w:rPr>
                <w:rFonts w:ascii="Arial" w:hAnsi="Arial" w:cs="Arial"/>
                <w:sz w:val="24"/>
              </w:rPr>
              <w:t>Symbole de l’élément chimique</w:t>
            </w:r>
          </w:p>
        </w:tc>
        <w:tc>
          <w:tcPr>
            <w:tcW w:w="1842" w:type="dxa"/>
            <w:vAlign w:val="center"/>
          </w:tcPr>
          <w:p w:rsidR="00AA656B" w:rsidRPr="005C63E8" w:rsidRDefault="00AA656B" w:rsidP="00AA656B">
            <w:pPr>
              <w:spacing w:after="0"/>
              <w:rPr>
                <w:rFonts w:ascii="Arial" w:hAnsi="Arial" w:cs="Arial"/>
                <w:sz w:val="24"/>
              </w:rPr>
            </w:pPr>
            <w:r w:rsidRPr="005C63E8">
              <w:rPr>
                <w:rFonts w:ascii="Arial" w:hAnsi="Arial" w:cs="Arial"/>
                <w:sz w:val="24"/>
              </w:rPr>
              <w:t>Ag</w:t>
            </w:r>
          </w:p>
        </w:tc>
        <w:tc>
          <w:tcPr>
            <w:tcW w:w="1842" w:type="dxa"/>
            <w:vAlign w:val="center"/>
          </w:tcPr>
          <w:p w:rsidR="00AA656B" w:rsidRPr="005C63E8" w:rsidRDefault="00AA656B" w:rsidP="00AA656B">
            <w:pPr>
              <w:spacing w:after="0"/>
              <w:rPr>
                <w:rFonts w:ascii="Arial" w:hAnsi="Arial" w:cs="Arial"/>
                <w:sz w:val="24"/>
              </w:rPr>
            </w:pPr>
            <w:r w:rsidRPr="005C63E8"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1843" w:type="dxa"/>
            <w:vAlign w:val="center"/>
          </w:tcPr>
          <w:p w:rsidR="00AA656B" w:rsidRPr="005C63E8" w:rsidRDefault="00AA656B" w:rsidP="00AA656B">
            <w:pPr>
              <w:spacing w:after="0"/>
              <w:rPr>
                <w:rFonts w:ascii="Arial" w:hAnsi="Arial" w:cs="Arial"/>
                <w:sz w:val="24"/>
              </w:rPr>
            </w:pPr>
            <w:r w:rsidRPr="005C63E8">
              <w:rPr>
                <w:rFonts w:ascii="Arial" w:hAnsi="Arial" w:cs="Arial"/>
                <w:sz w:val="24"/>
              </w:rPr>
              <w:t>O</w:t>
            </w:r>
          </w:p>
        </w:tc>
      </w:tr>
      <w:tr w:rsidR="00AA656B" w:rsidRPr="005C63E8" w:rsidTr="00AA656B">
        <w:tc>
          <w:tcPr>
            <w:tcW w:w="2619" w:type="dxa"/>
            <w:vAlign w:val="center"/>
          </w:tcPr>
          <w:p w:rsidR="00AA656B" w:rsidRPr="005C63E8" w:rsidRDefault="00AA656B" w:rsidP="00AA656B">
            <w:pPr>
              <w:spacing w:after="0"/>
              <w:rPr>
                <w:rFonts w:ascii="Arial" w:hAnsi="Arial" w:cs="Arial"/>
                <w:sz w:val="24"/>
              </w:rPr>
            </w:pPr>
            <w:r w:rsidRPr="005C63E8">
              <w:rPr>
                <w:rFonts w:ascii="Arial" w:hAnsi="Arial" w:cs="Arial"/>
                <w:sz w:val="24"/>
              </w:rPr>
              <w:t>Nom de l’élément chimique</w:t>
            </w:r>
          </w:p>
        </w:tc>
        <w:tc>
          <w:tcPr>
            <w:tcW w:w="1842" w:type="dxa"/>
            <w:vAlign w:val="center"/>
          </w:tcPr>
          <w:p w:rsidR="00AA656B" w:rsidRPr="005C63E8" w:rsidRDefault="00AA656B" w:rsidP="00AA656B">
            <w:pPr>
              <w:spacing w:after="0"/>
              <w:rPr>
                <w:rFonts w:ascii="Arial" w:hAnsi="Arial" w:cs="Arial"/>
                <w:sz w:val="24"/>
              </w:rPr>
            </w:pPr>
            <w:r w:rsidRPr="005C63E8">
              <w:rPr>
                <w:rFonts w:ascii="Arial" w:hAnsi="Arial" w:cs="Arial"/>
                <w:sz w:val="24"/>
              </w:rPr>
              <w:t>Argent</w:t>
            </w:r>
          </w:p>
        </w:tc>
        <w:tc>
          <w:tcPr>
            <w:tcW w:w="1842" w:type="dxa"/>
            <w:vAlign w:val="center"/>
          </w:tcPr>
          <w:p w:rsidR="00AA656B" w:rsidRPr="009C1E9E" w:rsidRDefault="00AA656B" w:rsidP="00AA656B">
            <w:pPr>
              <w:spacing w:after="0"/>
              <w:rPr>
                <w:rFonts w:ascii="Arial" w:hAnsi="Arial" w:cs="Arial"/>
                <w:sz w:val="24"/>
              </w:rPr>
            </w:pPr>
            <w:r w:rsidRPr="009C1E9E">
              <w:rPr>
                <w:rFonts w:ascii="Arial" w:hAnsi="Arial" w:cs="Arial"/>
                <w:sz w:val="24"/>
              </w:rPr>
              <w:t>Azote</w:t>
            </w:r>
          </w:p>
        </w:tc>
        <w:tc>
          <w:tcPr>
            <w:tcW w:w="1843" w:type="dxa"/>
            <w:vAlign w:val="center"/>
          </w:tcPr>
          <w:p w:rsidR="00AA656B" w:rsidRPr="005C63E8" w:rsidRDefault="00AA656B" w:rsidP="00AA656B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5C63E8">
              <w:rPr>
                <w:rFonts w:ascii="Arial" w:hAnsi="Arial" w:cs="Arial"/>
                <w:b/>
                <w:sz w:val="24"/>
              </w:rPr>
              <w:t>Oxygène</w:t>
            </w:r>
          </w:p>
        </w:tc>
      </w:tr>
      <w:tr w:rsidR="00AA656B" w:rsidRPr="005C63E8" w:rsidTr="00AA656B">
        <w:tc>
          <w:tcPr>
            <w:tcW w:w="2619" w:type="dxa"/>
            <w:vAlign w:val="center"/>
          </w:tcPr>
          <w:p w:rsidR="00AA656B" w:rsidRPr="005C63E8" w:rsidRDefault="00AA656B" w:rsidP="00AA656B">
            <w:pPr>
              <w:spacing w:after="0"/>
              <w:rPr>
                <w:rFonts w:ascii="Arial" w:hAnsi="Arial" w:cs="Arial"/>
                <w:sz w:val="24"/>
              </w:rPr>
            </w:pPr>
            <w:r w:rsidRPr="005C63E8">
              <w:rPr>
                <w:rFonts w:ascii="Arial" w:hAnsi="Arial" w:cs="Arial"/>
                <w:sz w:val="24"/>
              </w:rPr>
              <w:t xml:space="preserve">Nombre </w:t>
            </w:r>
          </w:p>
          <w:p w:rsidR="00AA656B" w:rsidRPr="005C63E8" w:rsidRDefault="00AA656B" w:rsidP="00AA656B">
            <w:pPr>
              <w:spacing w:after="0"/>
              <w:rPr>
                <w:rFonts w:ascii="Arial" w:hAnsi="Arial" w:cs="Arial"/>
                <w:sz w:val="24"/>
              </w:rPr>
            </w:pPr>
            <w:r w:rsidRPr="005C63E8">
              <w:rPr>
                <w:rFonts w:ascii="Arial" w:hAnsi="Arial" w:cs="Arial"/>
                <w:sz w:val="24"/>
              </w:rPr>
              <w:t>d’éléments</w:t>
            </w:r>
          </w:p>
        </w:tc>
        <w:tc>
          <w:tcPr>
            <w:tcW w:w="1842" w:type="dxa"/>
            <w:vAlign w:val="center"/>
          </w:tcPr>
          <w:p w:rsidR="00AA656B" w:rsidRPr="005C63E8" w:rsidRDefault="00AA656B" w:rsidP="00AA656B">
            <w:pPr>
              <w:spacing w:after="0"/>
              <w:rPr>
                <w:rFonts w:ascii="Arial" w:hAnsi="Arial" w:cs="Arial"/>
                <w:sz w:val="24"/>
              </w:rPr>
            </w:pPr>
            <w:r w:rsidRPr="005C63E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AA656B" w:rsidRPr="005C63E8" w:rsidRDefault="00AA656B" w:rsidP="00AA656B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5C63E8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A656B" w:rsidRPr="005C63E8" w:rsidRDefault="00AA656B" w:rsidP="00AA656B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5C63E8">
              <w:rPr>
                <w:rFonts w:ascii="Arial" w:hAnsi="Arial" w:cs="Arial"/>
                <w:b/>
                <w:sz w:val="24"/>
              </w:rPr>
              <w:t>3</w:t>
            </w:r>
          </w:p>
        </w:tc>
      </w:tr>
    </w:tbl>
    <w:p w:rsidR="00B06F14" w:rsidRPr="00AA656B" w:rsidRDefault="00B06F14" w:rsidP="00B06F14">
      <w:pPr>
        <w:jc w:val="both"/>
        <w:rPr>
          <w:rFonts w:ascii="Arial" w:hAnsi="Arial" w:cs="Arial"/>
          <w:sz w:val="16"/>
        </w:rPr>
      </w:pPr>
    </w:p>
    <w:p w:rsidR="00B06F14" w:rsidRPr="005C63E8" w:rsidRDefault="00B06F14" w:rsidP="005C63E8">
      <w:pPr>
        <w:ind w:left="0" w:firstLine="0"/>
        <w:jc w:val="both"/>
        <w:rPr>
          <w:rFonts w:ascii="Arial" w:hAnsi="Arial" w:cs="Arial"/>
          <w:sz w:val="24"/>
        </w:rPr>
      </w:pPr>
    </w:p>
    <w:p w:rsidR="00B06F14" w:rsidRPr="005C63E8" w:rsidRDefault="00B06F14" w:rsidP="00B06F14">
      <w:pPr>
        <w:jc w:val="both"/>
        <w:rPr>
          <w:rFonts w:ascii="Arial" w:hAnsi="Arial" w:cs="Arial"/>
          <w:sz w:val="24"/>
        </w:rPr>
      </w:pPr>
    </w:p>
    <w:p w:rsidR="00B06F14" w:rsidRPr="005C63E8" w:rsidRDefault="00B06F14" w:rsidP="00B06F14">
      <w:pPr>
        <w:jc w:val="both"/>
        <w:rPr>
          <w:rFonts w:ascii="Arial" w:hAnsi="Arial" w:cs="Arial"/>
          <w:sz w:val="24"/>
        </w:rPr>
      </w:pPr>
    </w:p>
    <w:p w:rsidR="00B06F14" w:rsidRDefault="00B06F14" w:rsidP="00436DAB">
      <w:pPr>
        <w:spacing w:after="0"/>
        <w:jc w:val="both"/>
        <w:rPr>
          <w:rFonts w:ascii="Arial" w:hAnsi="Arial" w:cs="Arial"/>
          <w:sz w:val="24"/>
        </w:rPr>
      </w:pPr>
    </w:p>
    <w:p w:rsidR="00AA656B" w:rsidRPr="005C63E8" w:rsidRDefault="00AA656B" w:rsidP="00436DAB">
      <w:pPr>
        <w:spacing w:after="0"/>
        <w:jc w:val="both"/>
        <w:rPr>
          <w:rFonts w:ascii="Arial" w:hAnsi="Arial" w:cs="Arial"/>
          <w:sz w:val="24"/>
        </w:rPr>
      </w:pPr>
    </w:p>
    <w:p w:rsidR="00B06F14" w:rsidRPr="00EB5282" w:rsidRDefault="0019401B" w:rsidP="00DE498E">
      <w:pPr>
        <w:pStyle w:val="Paragraphedeliste"/>
        <w:numPr>
          <w:ilvl w:val="1"/>
          <w:numId w:val="21"/>
        </w:numPr>
        <w:tabs>
          <w:tab w:val="left" w:pos="709"/>
          <w:tab w:val="right" w:leader="dot" w:pos="10773"/>
        </w:tabs>
        <w:spacing w:after="0" w:line="360" w:lineRule="auto"/>
        <w:jc w:val="both"/>
        <w:rPr>
          <w:rFonts w:ascii="Arial" w:hAnsi="Arial" w:cs="Arial"/>
          <w:sz w:val="24"/>
          <w:lang w:val="en-US"/>
        </w:rPr>
      </w:pPr>
      <w:r w:rsidRPr="00EB5282">
        <w:rPr>
          <w:rFonts w:ascii="Arial" w:hAnsi="Arial" w:cs="Arial"/>
          <w:sz w:val="24"/>
          <w:lang w:val="en-US"/>
        </w:rPr>
        <w:t>M (AgNO</w:t>
      </w:r>
      <w:r w:rsidRPr="00EB5282">
        <w:rPr>
          <w:rFonts w:ascii="Arial" w:hAnsi="Arial" w:cs="Arial"/>
          <w:sz w:val="24"/>
          <w:vertAlign w:val="subscript"/>
          <w:lang w:val="en-US"/>
        </w:rPr>
        <w:t>3</w:t>
      </w:r>
      <w:r w:rsidRPr="00EB5282">
        <w:rPr>
          <w:rFonts w:ascii="Arial" w:hAnsi="Arial" w:cs="Arial"/>
          <w:sz w:val="24"/>
          <w:lang w:val="en-US"/>
        </w:rPr>
        <w:t xml:space="preserve">) </w:t>
      </w:r>
      <m:oMath>
        <m:r>
          <w:rPr>
            <w:rFonts w:ascii="Cambria Math" w:hAnsi="Arial" w:cs="Arial"/>
            <w:sz w:val="24"/>
            <w:lang w:val="en-US"/>
          </w:rPr>
          <m:t>=108+14+3</m:t>
        </m:r>
        <m:r>
          <w:rPr>
            <w:rFonts w:ascii="Arial" w:hAnsi="Arial" w:cs="Arial"/>
            <w:sz w:val="24"/>
            <w:lang w:val="en-US"/>
          </w:rPr>
          <m:t>×</m:t>
        </m:r>
        <m:r>
          <w:rPr>
            <w:rFonts w:ascii="Cambria Math" w:hAnsi="Arial" w:cs="Arial"/>
            <w:sz w:val="24"/>
            <w:lang w:val="en-US"/>
          </w:rPr>
          <m:t xml:space="preserve">16=170 </m:t>
        </m:r>
      </m:oMath>
      <w:r w:rsidRPr="00EB5282">
        <w:rPr>
          <w:rFonts w:ascii="Arial" w:hAnsi="Arial" w:cs="Arial"/>
          <w:sz w:val="24"/>
          <w:lang w:val="en-US"/>
        </w:rPr>
        <w:t>g/mol</w:t>
      </w:r>
      <w:r w:rsidR="00436DAB" w:rsidRPr="00EB5282">
        <w:rPr>
          <w:rFonts w:ascii="Arial" w:hAnsi="Arial" w:cs="Arial"/>
          <w:sz w:val="24"/>
          <w:lang w:val="en-US"/>
        </w:rPr>
        <w:tab/>
      </w:r>
      <w:r w:rsidR="00436DAB" w:rsidRPr="00EB5282">
        <w:rPr>
          <w:rFonts w:ascii="Arial" w:hAnsi="Arial" w:cs="Arial"/>
          <w:b/>
          <w:sz w:val="24"/>
          <w:lang w:val="en-US"/>
        </w:rPr>
        <w:t>0,5 pt</w:t>
      </w:r>
    </w:p>
    <w:p w:rsidR="00B06F14" w:rsidRPr="00954B93" w:rsidRDefault="00B06F14" w:rsidP="00DE498E">
      <w:pPr>
        <w:pStyle w:val="Paragraphedeliste"/>
        <w:numPr>
          <w:ilvl w:val="1"/>
          <w:numId w:val="21"/>
        </w:numPr>
        <w:tabs>
          <w:tab w:val="left" w:pos="709"/>
          <w:tab w:val="right" w:leader="dot" w:pos="10773"/>
        </w:tabs>
        <w:spacing w:before="120" w:after="0" w:line="360" w:lineRule="auto"/>
        <w:ind w:left="357" w:hanging="357"/>
        <w:contextualSpacing w:val="0"/>
        <w:jc w:val="both"/>
        <w:rPr>
          <w:rFonts w:ascii="Arial" w:hAnsi="Arial" w:cs="Arial"/>
          <w:b/>
          <w:sz w:val="24"/>
        </w:rPr>
      </w:pPr>
      <w:r w:rsidRPr="00954B93">
        <w:rPr>
          <w:rFonts w:ascii="Arial" w:hAnsi="Arial" w:cs="Arial"/>
          <w:sz w:val="24"/>
        </w:rPr>
        <w:t>Il faut porter des gants, des lunettes et une blouse.</w:t>
      </w:r>
      <w:r w:rsidR="00781C01" w:rsidRPr="00954B93">
        <w:rPr>
          <w:rFonts w:ascii="Arial" w:hAnsi="Arial" w:cs="Arial"/>
          <w:sz w:val="24"/>
        </w:rPr>
        <w:t xml:space="preserve"> </w:t>
      </w:r>
      <w:r w:rsidR="00A56A5D" w:rsidRPr="00954B93">
        <w:rPr>
          <w:rFonts w:ascii="Arial" w:hAnsi="Arial" w:cs="Arial"/>
          <w:sz w:val="24"/>
        </w:rPr>
        <w:t>(au choix du candidat)</w:t>
      </w:r>
      <w:r w:rsidR="00A56A5D" w:rsidRPr="00954B93">
        <w:rPr>
          <w:rFonts w:ascii="Arial" w:hAnsi="Arial" w:cs="Arial"/>
          <w:sz w:val="24"/>
        </w:rPr>
        <w:tab/>
        <w:t xml:space="preserve"> </w:t>
      </w:r>
      <w:r w:rsidR="00954B93" w:rsidRPr="00954B93">
        <w:rPr>
          <w:rFonts w:ascii="Arial" w:hAnsi="Arial" w:cs="Arial"/>
          <w:b/>
          <w:sz w:val="24"/>
        </w:rPr>
        <w:t>1</w:t>
      </w:r>
      <w:r w:rsidR="00A56A5D" w:rsidRPr="00954B93">
        <w:rPr>
          <w:rFonts w:ascii="Arial" w:hAnsi="Arial" w:cs="Arial"/>
          <w:b/>
          <w:sz w:val="24"/>
        </w:rPr>
        <w:t xml:space="preserve"> pt</w:t>
      </w:r>
    </w:p>
    <w:p w:rsidR="00B06F14" w:rsidRPr="005C63E8" w:rsidRDefault="00B06F14" w:rsidP="00DE498E">
      <w:pPr>
        <w:pStyle w:val="Paragraphedeliste"/>
        <w:numPr>
          <w:ilvl w:val="1"/>
          <w:numId w:val="21"/>
        </w:numPr>
        <w:tabs>
          <w:tab w:val="left" w:pos="709"/>
          <w:tab w:val="right" w:leader="dot" w:pos="10773"/>
        </w:tabs>
        <w:spacing w:before="120" w:after="0" w:line="360" w:lineRule="auto"/>
        <w:ind w:left="357" w:hanging="357"/>
        <w:contextualSpacing w:val="0"/>
        <w:jc w:val="both"/>
        <w:rPr>
          <w:rFonts w:ascii="Arial" w:hAnsi="Arial" w:cs="Arial"/>
          <w:sz w:val="24"/>
        </w:rPr>
      </w:pPr>
      <w:r w:rsidRPr="005C63E8">
        <w:rPr>
          <w:rFonts w:ascii="Arial" w:hAnsi="Arial" w:cs="Arial"/>
          <w:sz w:val="24"/>
        </w:rPr>
        <w:t>250 mg/L = 0,25 g/L</w:t>
      </w:r>
      <w:r w:rsidR="00436DAB" w:rsidRPr="005C63E8">
        <w:rPr>
          <w:rFonts w:ascii="Arial" w:hAnsi="Arial" w:cs="Arial"/>
          <w:sz w:val="24"/>
        </w:rPr>
        <w:tab/>
      </w:r>
      <w:r w:rsidR="00436DAB" w:rsidRPr="005C63E8">
        <w:rPr>
          <w:rFonts w:ascii="Arial" w:hAnsi="Arial" w:cs="Arial"/>
          <w:b/>
          <w:sz w:val="24"/>
        </w:rPr>
        <w:t>0,5 pt</w:t>
      </w:r>
    </w:p>
    <w:p w:rsidR="00B06F14" w:rsidRPr="005C63E8" w:rsidRDefault="0019401B" w:rsidP="00DE498E">
      <w:pPr>
        <w:pStyle w:val="Paragraphedeliste"/>
        <w:numPr>
          <w:ilvl w:val="1"/>
          <w:numId w:val="21"/>
        </w:numPr>
        <w:tabs>
          <w:tab w:val="left" w:pos="709"/>
          <w:tab w:val="right" w:leader="dot" w:pos="10773"/>
        </w:tabs>
        <w:spacing w:before="120" w:after="0" w:line="360" w:lineRule="auto"/>
        <w:ind w:left="357" w:hanging="357"/>
        <w:contextualSpacing w:val="0"/>
        <w:jc w:val="both"/>
        <w:rPr>
          <w:rFonts w:ascii="Arial" w:hAnsi="Arial" w:cs="Arial"/>
          <w:b/>
          <w:sz w:val="24"/>
        </w:rPr>
      </w:pPr>
      <w:r w:rsidRPr="005C63E8">
        <w:rPr>
          <w:rFonts w:ascii="Arial" w:hAnsi="Arial" w:cs="Arial"/>
          <w:sz w:val="24"/>
        </w:rPr>
        <w:t>Oui, car 0,15 g/L &lt; 0,25 g/L</w:t>
      </w:r>
      <w:r w:rsidR="00436DAB" w:rsidRPr="005C63E8">
        <w:rPr>
          <w:rFonts w:ascii="Arial" w:hAnsi="Arial" w:cs="Arial"/>
          <w:sz w:val="24"/>
        </w:rPr>
        <w:tab/>
      </w:r>
      <w:r w:rsidR="00436DAB" w:rsidRPr="005C63E8">
        <w:rPr>
          <w:rFonts w:ascii="Arial" w:hAnsi="Arial" w:cs="Arial"/>
          <w:b/>
          <w:sz w:val="24"/>
        </w:rPr>
        <w:t>0,5 pt</w:t>
      </w:r>
    </w:p>
    <w:p w:rsidR="0085130E" w:rsidRPr="00593B25" w:rsidRDefault="0085130E" w:rsidP="00A05529">
      <w:pPr>
        <w:jc w:val="both"/>
        <w:rPr>
          <w:rFonts w:ascii="Times New Roman" w:hAnsi="Times New Roman"/>
        </w:rPr>
      </w:pPr>
    </w:p>
    <w:p w:rsidR="00D72798" w:rsidRPr="00AA656B" w:rsidRDefault="00D72798" w:rsidP="002054B3">
      <w:pPr>
        <w:spacing w:after="0"/>
        <w:jc w:val="both"/>
        <w:rPr>
          <w:rFonts w:ascii="Arial" w:hAnsi="Arial" w:cs="Arial"/>
          <w:sz w:val="24"/>
        </w:rPr>
      </w:pPr>
      <w:r w:rsidRPr="00AA656B">
        <w:rPr>
          <w:rFonts w:ascii="Arial" w:hAnsi="Arial" w:cs="Arial"/>
          <w:b/>
          <w:sz w:val="24"/>
          <w:u w:val="single"/>
        </w:rPr>
        <w:t>Exercice 5</w:t>
      </w:r>
      <w:r w:rsidRPr="00AA656B">
        <w:rPr>
          <w:rFonts w:ascii="Arial" w:hAnsi="Arial" w:cs="Arial"/>
          <w:sz w:val="24"/>
        </w:rPr>
        <w:t> : (4 points)</w:t>
      </w:r>
    </w:p>
    <w:p w:rsidR="00D72798" w:rsidRPr="00AA656B" w:rsidRDefault="00D72798" w:rsidP="002054B3">
      <w:pPr>
        <w:spacing w:after="0"/>
        <w:jc w:val="both"/>
        <w:rPr>
          <w:rFonts w:ascii="Arial" w:hAnsi="Arial" w:cs="Arial"/>
          <w:sz w:val="24"/>
        </w:rPr>
      </w:pPr>
    </w:p>
    <w:p w:rsidR="00D72798" w:rsidRPr="00AA656B" w:rsidRDefault="00D72798" w:rsidP="00DE498E">
      <w:pPr>
        <w:tabs>
          <w:tab w:val="left" w:pos="709"/>
          <w:tab w:val="right" w:leader="dot" w:pos="10773"/>
        </w:tabs>
        <w:spacing w:before="120" w:after="0" w:line="360" w:lineRule="auto"/>
        <w:ind w:left="0" w:firstLine="0"/>
        <w:jc w:val="both"/>
        <w:rPr>
          <w:rFonts w:ascii="Arial" w:hAnsi="Arial" w:cs="Arial"/>
          <w:sz w:val="24"/>
        </w:rPr>
      </w:pPr>
      <w:r w:rsidRPr="00AA656B">
        <w:rPr>
          <w:rFonts w:ascii="Arial" w:hAnsi="Arial" w:cs="Arial"/>
          <w:sz w:val="24"/>
        </w:rPr>
        <w:t>5.1. 72 × 38 = 2 736 soit 2 736 W</w:t>
      </w:r>
      <w:r w:rsidR="002054B3" w:rsidRPr="00AA656B">
        <w:rPr>
          <w:rFonts w:ascii="Arial" w:hAnsi="Arial" w:cs="Arial"/>
          <w:sz w:val="24"/>
        </w:rPr>
        <w:tab/>
      </w:r>
      <w:r w:rsidR="002054B3" w:rsidRPr="00AA656B">
        <w:rPr>
          <w:rFonts w:ascii="Arial" w:hAnsi="Arial" w:cs="Arial"/>
          <w:b/>
          <w:sz w:val="24"/>
        </w:rPr>
        <w:t>0,5 pt</w:t>
      </w:r>
    </w:p>
    <w:p w:rsidR="00D72798" w:rsidRPr="00AA656B" w:rsidRDefault="00D72798" w:rsidP="00DE498E">
      <w:pPr>
        <w:tabs>
          <w:tab w:val="left" w:pos="709"/>
          <w:tab w:val="right" w:leader="dot" w:pos="10773"/>
        </w:tabs>
        <w:spacing w:before="120" w:after="0" w:line="360" w:lineRule="auto"/>
        <w:ind w:left="0" w:firstLine="0"/>
        <w:jc w:val="both"/>
        <w:rPr>
          <w:rFonts w:ascii="Arial" w:hAnsi="Arial" w:cs="Arial"/>
          <w:sz w:val="24"/>
        </w:rPr>
      </w:pPr>
      <w:r w:rsidRPr="00AA656B">
        <w:rPr>
          <w:rFonts w:ascii="Arial" w:hAnsi="Arial" w:cs="Arial"/>
          <w:sz w:val="24"/>
        </w:rPr>
        <w:t xml:space="preserve">5.2. </w:t>
      </w:r>
      <w:r w:rsidRPr="00AA656B">
        <w:rPr>
          <w:rFonts w:ascii="Arial" w:hAnsi="Arial" w:cs="Arial"/>
          <w:i/>
          <w:sz w:val="24"/>
        </w:rPr>
        <w:t>E</w:t>
      </w:r>
      <w:r w:rsidRPr="00AA656B">
        <w:rPr>
          <w:rFonts w:ascii="Arial" w:hAnsi="Arial" w:cs="Arial"/>
          <w:i/>
          <w:sz w:val="24"/>
          <w:vertAlign w:val="subscript"/>
        </w:rPr>
        <w:t>1</w:t>
      </w:r>
      <w:r w:rsidRPr="00AA656B">
        <w:rPr>
          <w:rFonts w:ascii="Arial" w:hAnsi="Arial" w:cs="Arial"/>
          <w:i/>
          <w:sz w:val="24"/>
        </w:rPr>
        <w:t xml:space="preserve"> = P × t = </w:t>
      </w:r>
      <w:r w:rsidRPr="00AA656B">
        <w:rPr>
          <w:rFonts w:ascii="Arial" w:hAnsi="Arial" w:cs="Arial"/>
          <w:sz w:val="24"/>
        </w:rPr>
        <w:t>2 736 × 5 = 13 680 soit 13 680 Wh ou 13,68 kWh</w:t>
      </w:r>
      <w:r w:rsidR="002054B3" w:rsidRPr="00AA656B">
        <w:rPr>
          <w:rFonts w:ascii="Arial" w:hAnsi="Arial" w:cs="Arial"/>
          <w:sz w:val="24"/>
        </w:rPr>
        <w:tab/>
      </w:r>
      <w:r w:rsidR="002054B3" w:rsidRPr="00AA656B">
        <w:rPr>
          <w:rFonts w:ascii="Arial" w:hAnsi="Arial" w:cs="Arial"/>
          <w:b/>
          <w:sz w:val="24"/>
        </w:rPr>
        <w:t>0,5 pt</w:t>
      </w:r>
    </w:p>
    <w:p w:rsidR="00D72798" w:rsidRPr="00AA656B" w:rsidRDefault="00D72798" w:rsidP="00DE498E">
      <w:pPr>
        <w:tabs>
          <w:tab w:val="left" w:pos="709"/>
          <w:tab w:val="right" w:leader="dot" w:pos="10773"/>
        </w:tabs>
        <w:spacing w:before="120" w:after="0" w:line="360" w:lineRule="auto"/>
        <w:ind w:left="0" w:firstLine="0"/>
        <w:jc w:val="both"/>
        <w:rPr>
          <w:rFonts w:ascii="Arial" w:hAnsi="Arial" w:cs="Arial"/>
          <w:sz w:val="24"/>
        </w:rPr>
      </w:pPr>
      <w:r w:rsidRPr="00AA656B">
        <w:rPr>
          <w:rFonts w:ascii="Arial" w:hAnsi="Arial" w:cs="Arial"/>
          <w:sz w:val="24"/>
        </w:rPr>
        <w:t xml:space="preserve">5.3. </w:t>
      </w:r>
      <w:r w:rsidRPr="00AA656B">
        <w:rPr>
          <w:rFonts w:ascii="Arial" w:hAnsi="Arial" w:cs="Arial"/>
          <w:i/>
          <w:sz w:val="24"/>
        </w:rPr>
        <w:t>E</w:t>
      </w:r>
      <w:r w:rsidRPr="00AA656B">
        <w:rPr>
          <w:rFonts w:ascii="Arial" w:hAnsi="Arial" w:cs="Arial"/>
          <w:i/>
          <w:sz w:val="24"/>
          <w:vertAlign w:val="subscript"/>
        </w:rPr>
        <w:t>2</w:t>
      </w:r>
      <w:r w:rsidRPr="00AA656B">
        <w:rPr>
          <w:rFonts w:ascii="Arial" w:hAnsi="Arial" w:cs="Arial"/>
          <w:i/>
          <w:sz w:val="24"/>
        </w:rPr>
        <w:t xml:space="preserve"> = P × t = </w:t>
      </w:r>
      <w:r w:rsidRPr="00AA656B">
        <w:rPr>
          <w:rFonts w:ascii="Arial" w:hAnsi="Arial" w:cs="Arial"/>
          <w:sz w:val="24"/>
        </w:rPr>
        <w:t>1 700 × 8 = 13 600 soit 13 600 Wh ou 13,6 kWh</w:t>
      </w:r>
      <w:r w:rsidR="002054B3" w:rsidRPr="00AA656B">
        <w:rPr>
          <w:rFonts w:ascii="Arial" w:hAnsi="Arial" w:cs="Arial"/>
          <w:sz w:val="24"/>
        </w:rPr>
        <w:tab/>
      </w:r>
      <w:r w:rsidR="002054B3" w:rsidRPr="00AA656B">
        <w:rPr>
          <w:rFonts w:ascii="Arial" w:hAnsi="Arial" w:cs="Arial"/>
          <w:b/>
          <w:sz w:val="24"/>
        </w:rPr>
        <w:t>0,5 pt</w:t>
      </w:r>
    </w:p>
    <w:p w:rsidR="00D72798" w:rsidRPr="00AA656B" w:rsidRDefault="00D72798" w:rsidP="00DE498E">
      <w:pPr>
        <w:tabs>
          <w:tab w:val="left" w:pos="709"/>
          <w:tab w:val="right" w:leader="dot" w:pos="10773"/>
        </w:tabs>
        <w:spacing w:before="120" w:after="0" w:line="360" w:lineRule="auto"/>
        <w:ind w:left="0" w:firstLine="0"/>
        <w:jc w:val="both"/>
        <w:rPr>
          <w:rFonts w:ascii="Arial" w:hAnsi="Arial" w:cs="Arial"/>
          <w:sz w:val="24"/>
        </w:rPr>
      </w:pPr>
      <w:r w:rsidRPr="00AA656B">
        <w:rPr>
          <w:rFonts w:ascii="Arial" w:hAnsi="Arial" w:cs="Arial"/>
          <w:sz w:val="24"/>
        </w:rPr>
        <w:t xml:space="preserve">5.4. Le fonctionnement durant 5 heures du générateur est suffisant car </w:t>
      </w:r>
      <w:r w:rsidRPr="00AA656B">
        <w:rPr>
          <w:rFonts w:ascii="Arial" w:hAnsi="Arial" w:cs="Arial"/>
          <w:i/>
          <w:sz w:val="24"/>
        </w:rPr>
        <w:t>E</w:t>
      </w:r>
      <w:r w:rsidRPr="00AA656B">
        <w:rPr>
          <w:rFonts w:ascii="Arial" w:hAnsi="Arial" w:cs="Arial"/>
          <w:i/>
          <w:sz w:val="24"/>
          <w:vertAlign w:val="subscript"/>
        </w:rPr>
        <w:t>1</w:t>
      </w:r>
      <w:r w:rsidRPr="00AA656B">
        <w:rPr>
          <w:rFonts w:ascii="Arial" w:hAnsi="Arial" w:cs="Arial"/>
          <w:i/>
          <w:sz w:val="24"/>
        </w:rPr>
        <w:t xml:space="preserve"> &gt; E</w:t>
      </w:r>
      <w:r w:rsidRPr="00AA656B">
        <w:rPr>
          <w:rFonts w:ascii="Arial" w:hAnsi="Arial" w:cs="Arial"/>
          <w:i/>
          <w:sz w:val="24"/>
          <w:vertAlign w:val="subscript"/>
        </w:rPr>
        <w:t>2</w:t>
      </w:r>
      <w:r w:rsidR="002054B3" w:rsidRPr="00AA656B">
        <w:rPr>
          <w:rFonts w:ascii="Arial" w:hAnsi="Arial" w:cs="Arial"/>
          <w:sz w:val="24"/>
        </w:rPr>
        <w:tab/>
      </w:r>
      <w:r w:rsidR="002054B3" w:rsidRPr="00AA656B">
        <w:rPr>
          <w:rFonts w:ascii="Arial" w:hAnsi="Arial" w:cs="Arial"/>
          <w:b/>
          <w:sz w:val="24"/>
        </w:rPr>
        <w:t>0,5 pt</w:t>
      </w:r>
    </w:p>
    <w:p w:rsidR="00D72798" w:rsidRPr="00AA656B" w:rsidRDefault="00D72798" w:rsidP="00DE498E">
      <w:pPr>
        <w:tabs>
          <w:tab w:val="left" w:pos="709"/>
          <w:tab w:val="right" w:leader="dot" w:pos="10773"/>
        </w:tabs>
        <w:spacing w:before="120" w:after="0" w:line="360" w:lineRule="auto"/>
        <w:ind w:left="0" w:firstLine="0"/>
        <w:jc w:val="both"/>
        <w:rPr>
          <w:rFonts w:ascii="Arial" w:hAnsi="Arial" w:cs="Arial"/>
          <w:sz w:val="24"/>
        </w:rPr>
      </w:pPr>
      <w:r w:rsidRPr="00AA656B">
        <w:rPr>
          <w:rFonts w:ascii="Arial" w:hAnsi="Arial" w:cs="Arial"/>
          <w:sz w:val="24"/>
        </w:rPr>
        <w:t>5.5. Voltmètre</w:t>
      </w:r>
      <w:r w:rsidR="00656E94">
        <w:rPr>
          <w:rFonts w:ascii="Arial" w:hAnsi="Arial" w:cs="Arial"/>
          <w:sz w:val="24"/>
        </w:rPr>
        <w:t xml:space="preserve"> ou multimètre</w:t>
      </w:r>
      <w:r w:rsidR="002054B3" w:rsidRPr="00AA656B">
        <w:rPr>
          <w:rFonts w:ascii="Arial" w:hAnsi="Arial" w:cs="Arial"/>
          <w:sz w:val="24"/>
        </w:rPr>
        <w:tab/>
      </w:r>
      <w:r w:rsidR="002054B3" w:rsidRPr="00AA656B">
        <w:rPr>
          <w:rFonts w:ascii="Arial" w:hAnsi="Arial" w:cs="Arial"/>
          <w:b/>
          <w:sz w:val="24"/>
        </w:rPr>
        <w:t>0,5 pt</w:t>
      </w:r>
    </w:p>
    <w:p w:rsidR="00D72798" w:rsidRPr="00AA656B" w:rsidRDefault="00D72798" w:rsidP="00DE498E">
      <w:pPr>
        <w:tabs>
          <w:tab w:val="left" w:pos="709"/>
          <w:tab w:val="right" w:leader="dot" w:pos="10773"/>
        </w:tabs>
        <w:spacing w:before="120" w:after="0" w:line="360" w:lineRule="auto"/>
        <w:ind w:left="0" w:firstLine="0"/>
        <w:jc w:val="both"/>
        <w:rPr>
          <w:rFonts w:ascii="Arial" w:hAnsi="Arial" w:cs="Arial"/>
          <w:sz w:val="24"/>
        </w:rPr>
      </w:pPr>
      <w:r w:rsidRPr="00AA656B">
        <w:rPr>
          <w:rFonts w:ascii="Arial" w:hAnsi="Arial" w:cs="Arial"/>
          <w:sz w:val="24"/>
        </w:rPr>
        <w:t>5.6. 200 V</w:t>
      </w:r>
      <w:r w:rsidR="002054B3" w:rsidRPr="00AA656B">
        <w:rPr>
          <w:rFonts w:ascii="Arial" w:hAnsi="Arial" w:cs="Arial"/>
          <w:sz w:val="24"/>
        </w:rPr>
        <w:tab/>
      </w:r>
      <w:r w:rsidR="002054B3" w:rsidRPr="00AA656B">
        <w:rPr>
          <w:rFonts w:ascii="Arial" w:hAnsi="Arial" w:cs="Arial"/>
          <w:b/>
          <w:sz w:val="24"/>
        </w:rPr>
        <w:t>0,5 pt</w:t>
      </w:r>
    </w:p>
    <w:p w:rsidR="00D72798" w:rsidRPr="00AA656B" w:rsidRDefault="00D72798" w:rsidP="00DE498E">
      <w:pPr>
        <w:tabs>
          <w:tab w:val="left" w:pos="709"/>
          <w:tab w:val="right" w:leader="dot" w:pos="10773"/>
        </w:tabs>
        <w:spacing w:before="120" w:after="0" w:line="360" w:lineRule="auto"/>
        <w:ind w:left="0" w:firstLine="0"/>
        <w:jc w:val="both"/>
        <w:rPr>
          <w:rFonts w:ascii="Arial" w:hAnsi="Arial" w:cs="Arial"/>
          <w:sz w:val="24"/>
        </w:rPr>
      </w:pPr>
      <w:r w:rsidRPr="00AA656B">
        <w:rPr>
          <w:rFonts w:ascii="Arial" w:hAnsi="Arial" w:cs="Arial"/>
          <w:sz w:val="24"/>
        </w:rPr>
        <w:t>5.7. Il faut prendre le calibre immédiatement supérieur.</w:t>
      </w:r>
      <w:r w:rsidR="002054B3" w:rsidRPr="00AA656B">
        <w:rPr>
          <w:rFonts w:ascii="Arial" w:hAnsi="Arial" w:cs="Arial"/>
          <w:sz w:val="24"/>
        </w:rPr>
        <w:tab/>
      </w:r>
      <w:r w:rsidR="002054B3" w:rsidRPr="00AA656B">
        <w:rPr>
          <w:rFonts w:ascii="Arial" w:hAnsi="Arial" w:cs="Arial"/>
          <w:b/>
          <w:sz w:val="24"/>
        </w:rPr>
        <w:t>0,5 pt</w:t>
      </w:r>
    </w:p>
    <w:p w:rsidR="00D72798" w:rsidRPr="00AA656B" w:rsidRDefault="00D72798" w:rsidP="00DE498E">
      <w:pPr>
        <w:tabs>
          <w:tab w:val="left" w:pos="709"/>
          <w:tab w:val="right" w:leader="dot" w:pos="10773"/>
        </w:tabs>
        <w:spacing w:before="120" w:after="0" w:line="360" w:lineRule="auto"/>
        <w:ind w:left="0" w:firstLine="0"/>
        <w:jc w:val="both"/>
        <w:rPr>
          <w:rFonts w:ascii="Arial" w:hAnsi="Arial" w:cs="Arial"/>
          <w:sz w:val="24"/>
        </w:rPr>
      </w:pPr>
      <w:r w:rsidRPr="00AA656B">
        <w:rPr>
          <w:rFonts w:ascii="Arial" w:hAnsi="Arial" w:cs="Arial"/>
          <w:sz w:val="24"/>
        </w:rPr>
        <w:t>5.8. Bornes VΩ et COM</w:t>
      </w:r>
      <w:r w:rsidR="002054B3" w:rsidRPr="00AA656B">
        <w:rPr>
          <w:rFonts w:ascii="Arial" w:hAnsi="Arial" w:cs="Arial"/>
          <w:sz w:val="24"/>
        </w:rPr>
        <w:tab/>
      </w:r>
      <w:r w:rsidR="002054B3" w:rsidRPr="00AA656B">
        <w:rPr>
          <w:rFonts w:ascii="Arial" w:hAnsi="Arial" w:cs="Arial"/>
          <w:b/>
          <w:sz w:val="24"/>
        </w:rPr>
        <w:t>0,5 pt</w:t>
      </w:r>
    </w:p>
    <w:sectPr w:rsidR="00D72798" w:rsidRPr="00AA656B" w:rsidSect="00306E6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567" w:header="5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93" w:rsidRDefault="00660993" w:rsidP="00474DE4">
      <w:r>
        <w:separator/>
      </w:r>
    </w:p>
  </w:endnote>
  <w:endnote w:type="continuationSeparator" w:id="0">
    <w:p w:rsidR="00660993" w:rsidRDefault="00660993" w:rsidP="00474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5637"/>
      <w:gridCol w:w="2188"/>
      <w:gridCol w:w="1588"/>
      <w:gridCol w:w="1588"/>
    </w:tblGrid>
    <w:tr w:rsidR="00076FFC" w:rsidRPr="003440C9" w:rsidTr="00076FFC">
      <w:trPr>
        <w:cantSplit/>
        <w:trHeight w:hRule="exact" w:val="284"/>
      </w:trPr>
      <w:tc>
        <w:tcPr>
          <w:tcW w:w="5637" w:type="dxa"/>
          <w:vAlign w:val="center"/>
        </w:tcPr>
        <w:p w:rsidR="00076FFC" w:rsidRPr="00BE73B3" w:rsidRDefault="00076FFC" w:rsidP="00E113D2">
          <w:pPr>
            <w:jc w:val="lef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CAP Groupement B : </w:t>
          </w:r>
          <w:r w:rsidRPr="001971F2">
            <w:rPr>
              <w:rFonts w:ascii="Arial" w:hAnsi="Arial" w:cs="Arial"/>
              <w:sz w:val="18"/>
              <w:szCs w:val="20"/>
            </w:rPr>
            <w:t>Hygiène – Santé – Chimie et procédés</w:t>
          </w:r>
        </w:p>
      </w:tc>
      <w:tc>
        <w:tcPr>
          <w:tcW w:w="2188" w:type="dxa"/>
          <w:vAlign w:val="center"/>
        </w:tcPr>
        <w:p w:rsidR="00076FFC" w:rsidRPr="003440C9" w:rsidRDefault="00AA656B" w:rsidP="00AA656B">
          <w:pPr>
            <w:ind w:left="175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N° Sujet</w:t>
          </w:r>
          <w:r w:rsidR="00076FFC">
            <w:rPr>
              <w:rFonts w:ascii="Arial" w:hAnsi="Arial" w:cs="Arial"/>
              <w:sz w:val="20"/>
              <w:szCs w:val="20"/>
            </w:rPr>
            <w:t xml:space="preserve"> :</w:t>
          </w:r>
          <w:r>
            <w:rPr>
              <w:rFonts w:ascii="Arial" w:hAnsi="Arial" w:cs="Arial"/>
              <w:sz w:val="20"/>
              <w:szCs w:val="20"/>
            </w:rPr>
            <w:t xml:space="preserve"> 13-32</w:t>
          </w:r>
        </w:p>
      </w:tc>
      <w:tc>
        <w:tcPr>
          <w:tcW w:w="1588" w:type="dxa"/>
          <w:vAlign w:val="center"/>
        </w:tcPr>
        <w:p w:rsidR="00076FFC" w:rsidRPr="003440C9" w:rsidRDefault="00076FFC" w:rsidP="00076FFC">
          <w:pPr>
            <w:rPr>
              <w:rFonts w:ascii="Arial" w:hAnsi="Arial" w:cs="Arial"/>
              <w:sz w:val="20"/>
              <w:szCs w:val="20"/>
            </w:rPr>
          </w:pPr>
          <w:r w:rsidRPr="003440C9">
            <w:rPr>
              <w:rFonts w:ascii="Arial" w:hAnsi="Arial" w:cs="Arial"/>
              <w:sz w:val="20"/>
              <w:szCs w:val="20"/>
            </w:rPr>
            <w:t>Session 201</w:t>
          </w:r>
          <w:r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1588" w:type="dxa"/>
          <w:vAlign w:val="center"/>
        </w:tcPr>
        <w:p w:rsidR="00076FFC" w:rsidRPr="003440C9" w:rsidRDefault="00076FFC" w:rsidP="00BE73B3">
          <w:pPr>
            <w:rPr>
              <w:rFonts w:ascii="Arial Black" w:hAnsi="Arial Black" w:cs="Arial"/>
              <w:b/>
              <w:sz w:val="20"/>
              <w:szCs w:val="20"/>
            </w:rPr>
          </w:pPr>
          <w:r w:rsidRPr="003440C9">
            <w:rPr>
              <w:rFonts w:ascii="Arial Black" w:hAnsi="Arial Black" w:cs="Arial"/>
              <w:b/>
              <w:sz w:val="20"/>
              <w:szCs w:val="20"/>
            </w:rPr>
            <w:t>CORRIGÉ</w:t>
          </w:r>
        </w:p>
      </w:tc>
    </w:tr>
    <w:tr w:rsidR="00076FFC" w:rsidRPr="003440C9" w:rsidTr="00076FFC">
      <w:trPr>
        <w:cantSplit/>
        <w:trHeight w:hRule="exact" w:val="284"/>
      </w:trPr>
      <w:tc>
        <w:tcPr>
          <w:tcW w:w="5637" w:type="dxa"/>
          <w:vAlign w:val="center"/>
        </w:tcPr>
        <w:p w:rsidR="00076FFC" w:rsidRPr="003440C9" w:rsidRDefault="00076FFC" w:rsidP="00E113D2">
          <w:pPr>
            <w:jc w:val="left"/>
            <w:rPr>
              <w:rFonts w:ascii="Arial" w:hAnsi="Arial" w:cs="Arial"/>
              <w:sz w:val="20"/>
              <w:szCs w:val="20"/>
            </w:rPr>
          </w:pPr>
          <w:r w:rsidRPr="003440C9">
            <w:rPr>
              <w:rFonts w:ascii="Arial" w:hAnsi="Arial" w:cs="Arial"/>
              <w:sz w:val="20"/>
              <w:szCs w:val="20"/>
            </w:rPr>
            <w:t>Épreuve :</w:t>
          </w:r>
          <w:r>
            <w:rPr>
              <w:rFonts w:ascii="Arial" w:hAnsi="Arial" w:cs="Arial"/>
              <w:sz w:val="20"/>
              <w:szCs w:val="20"/>
            </w:rPr>
            <w:t xml:space="preserve"> Mathématiques – Sciences physiques</w:t>
          </w:r>
        </w:p>
      </w:tc>
      <w:tc>
        <w:tcPr>
          <w:tcW w:w="2188" w:type="dxa"/>
          <w:vAlign w:val="center"/>
        </w:tcPr>
        <w:p w:rsidR="00076FFC" w:rsidRPr="003440C9" w:rsidRDefault="00076FFC" w:rsidP="00E113D2">
          <w:pPr>
            <w:ind w:left="-141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Durée : 2 H </w:t>
          </w:r>
        </w:p>
      </w:tc>
      <w:tc>
        <w:tcPr>
          <w:tcW w:w="1588" w:type="dxa"/>
          <w:vAlign w:val="center"/>
        </w:tcPr>
        <w:p w:rsidR="00076FFC" w:rsidRPr="003440C9" w:rsidRDefault="00076FFC" w:rsidP="00BE73B3">
          <w:pPr>
            <w:rPr>
              <w:rFonts w:ascii="Arial" w:hAnsi="Arial" w:cs="Arial"/>
              <w:sz w:val="20"/>
              <w:szCs w:val="20"/>
            </w:rPr>
          </w:pPr>
          <w:r w:rsidRPr="003440C9">
            <w:rPr>
              <w:rFonts w:ascii="Arial" w:hAnsi="Arial" w:cs="Arial"/>
              <w:sz w:val="20"/>
              <w:szCs w:val="20"/>
            </w:rPr>
            <w:t xml:space="preserve">Coefficient : </w:t>
          </w:r>
          <w:r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1588" w:type="dxa"/>
          <w:vAlign w:val="center"/>
        </w:tcPr>
        <w:p w:rsidR="00076FFC" w:rsidRDefault="00076FFC" w:rsidP="00BE73B3">
          <w:r>
            <w:t xml:space="preserve">Page </w:t>
          </w:r>
          <w:r w:rsidR="00AC76F4" w:rsidRPr="00617536">
            <w:rPr>
              <w:b/>
            </w:rPr>
            <w:fldChar w:fldCharType="begin"/>
          </w:r>
          <w:r w:rsidRPr="00617536">
            <w:rPr>
              <w:b/>
            </w:rPr>
            <w:instrText xml:space="preserve"> PAGE </w:instrText>
          </w:r>
          <w:r w:rsidR="00AC76F4" w:rsidRPr="00617536">
            <w:rPr>
              <w:b/>
            </w:rPr>
            <w:fldChar w:fldCharType="separate"/>
          </w:r>
          <w:r w:rsidR="00DE498E">
            <w:rPr>
              <w:b/>
              <w:noProof/>
            </w:rPr>
            <w:t>4</w:t>
          </w:r>
          <w:r w:rsidR="00AC76F4" w:rsidRPr="00617536">
            <w:rPr>
              <w:b/>
            </w:rPr>
            <w:fldChar w:fldCharType="end"/>
          </w:r>
          <w:r w:rsidRPr="00617536">
            <w:rPr>
              <w:b/>
            </w:rPr>
            <w:t xml:space="preserve"> / </w:t>
          </w:r>
          <w:r w:rsidR="00AC76F4" w:rsidRPr="00617536">
            <w:rPr>
              <w:b/>
            </w:rPr>
            <w:fldChar w:fldCharType="begin"/>
          </w:r>
          <w:r w:rsidRPr="00617536">
            <w:rPr>
              <w:b/>
            </w:rPr>
            <w:instrText xml:space="preserve"> NUMPAGES  </w:instrText>
          </w:r>
          <w:r w:rsidR="00AC76F4" w:rsidRPr="00617536">
            <w:rPr>
              <w:b/>
            </w:rPr>
            <w:fldChar w:fldCharType="separate"/>
          </w:r>
          <w:r w:rsidR="00DE498E">
            <w:rPr>
              <w:b/>
              <w:noProof/>
            </w:rPr>
            <w:t>4</w:t>
          </w:r>
          <w:r w:rsidR="00AC76F4" w:rsidRPr="00617536">
            <w:rPr>
              <w:b/>
            </w:rPr>
            <w:fldChar w:fldCharType="end"/>
          </w:r>
        </w:p>
        <w:p w:rsidR="00076FFC" w:rsidRPr="003440C9" w:rsidRDefault="00076FFC" w:rsidP="00BE73B3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BE73B3" w:rsidRDefault="00BE73B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6237"/>
      <w:gridCol w:w="1588"/>
      <w:gridCol w:w="1588"/>
      <w:gridCol w:w="1588"/>
    </w:tblGrid>
    <w:tr w:rsidR="00BE73B3" w:rsidRPr="003440C9" w:rsidTr="00474DE4">
      <w:trPr>
        <w:cantSplit/>
        <w:trHeight w:hRule="exact" w:val="284"/>
      </w:trPr>
      <w:tc>
        <w:tcPr>
          <w:tcW w:w="6237" w:type="dxa"/>
          <w:vAlign w:val="center"/>
        </w:tcPr>
        <w:p w:rsidR="00BE73B3" w:rsidRPr="00BE73B3" w:rsidRDefault="00054CE8" w:rsidP="00617536">
          <w:pPr>
            <w:jc w:val="lef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CAP Groupement B : </w:t>
          </w:r>
          <w:r>
            <w:rPr>
              <w:rFonts w:ascii="Arial" w:hAnsi="Arial" w:cs="Arial"/>
              <w:sz w:val="20"/>
              <w:szCs w:val="20"/>
            </w:rPr>
            <w:t>Hygiène – Santé – Chimie et procédés</w:t>
          </w:r>
        </w:p>
      </w:tc>
      <w:tc>
        <w:tcPr>
          <w:tcW w:w="1588" w:type="dxa"/>
          <w:vAlign w:val="center"/>
        </w:tcPr>
        <w:p w:rsidR="00BE73B3" w:rsidRPr="003440C9" w:rsidRDefault="00AA656B" w:rsidP="00076FFC">
          <w:pPr>
            <w:ind w:left="-141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N° Sujet </w:t>
          </w:r>
          <w:r w:rsidR="00076FFC">
            <w:rPr>
              <w:rFonts w:ascii="Arial" w:hAnsi="Arial" w:cs="Arial"/>
              <w:sz w:val="20"/>
              <w:szCs w:val="20"/>
            </w:rPr>
            <w:t>:</w:t>
          </w:r>
          <w:r>
            <w:rPr>
              <w:rFonts w:ascii="Arial" w:hAnsi="Arial" w:cs="Arial"/>
              <w:sz w:val="20"/>
              <w:szCs w:val="20"/>
            </w:rPr>
            <w:t xml:space="preserve"> 13-32</w:t>
          </w:r>
        </w:p>
      </w:tc>
      <w:tc>
        <w:tcPr>
          <w:tcW w:w="1588" w:type="dxa"/>
          <w:vAlign w:val="center"/>
        </w:tcPr>
        <w:p w:rsidR="00BE73B3" w:rsidRPr="003440C9" w:rsidRDefault="00BE73B3" w:rsidP="00054CE8">
          <w:pPr>
            <w:rPr>
              <w:rFonts w:ascii="Arial" w:hAnsi="Arial" w:cs="Arial"/>
              <w:sz w:val="20"/>
              <w:szCs w:val="20"/>
            </w:rPr>
          </w:pPr>
          <w:r w:rsidRPr="003440C9">
            <w:rPr>
              <w:rFonts w:ascii="Arial" w:hAnsi="Arial" w:cs="Arial"/>
              <w:sz w:val="20"/>
              <w:szCs w:val="20"/>
            </w:rPr>
            <w:t>Session 201</w:t>
          </w:r>
          <w:r w:rsidR="00054CE8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1588" w:type="dxa"/>
          <w:vAlign w:val="center"/>
        </w:tcPr>
        <w:p w:rsidR="00BE73B3" w:rsidRPr="003440C9" w:rsidRDefault="00BE73B3" w:rsidP="00225146">
          <w:pPr>
            <w:rPr>
              <w:rFonts w:ascii="Arial Black" w:hAnsi="Arial Black" w:cs="Arial"/>
              <w:b/>
              <w:sz w:val="20"/>
              <w:szCs w:val="20"/>
            </w:rPr>
          </w:pPr>
          <w:r w:rsidRPr="003440C9">
            <w:rPr>
              <w:rFonts w:ascii="Arial Black" w:hAnsi="Arial Black" w:cs="Arial"/>
              <w:b/>
              <w:sz w:val="20"/>
              <w:szCs w:val="20"/>
            </w:rPr>
            <w:t>CORRIGÉ</w:t>
          </w:r>
        </w:p>
      </w:tc>
    </w:tr>
    <w:tr w:rsidR="00BE73B3" w:rsidRPr="003440C9" w:rsidTr="00474DE4">
      <w:trPr>
        <w:cantSplit/>
        <w:trHeight w:hRule="exact" w:val="284"/>
      </w:trPr>
      <w:tc>
        <w:tcPr>
          <w:tcW w:w="6237" w:type="dxa"/>
          <w:vAlign w:val="center"/>
        </w:tcPr>
        <w:p w:rsidR="00BE73B3" w:rsidRPr="003440C9" w:rsidRDefault="00BE73B3" w:rsidP="00054CE8">
          <w:pPr>
            <w:jc w:val="left"/>
            <w:rPr>
              <w:rFonts w:ascii="Arial" w:hAnsi="Arial" w:cs="Arial"/>
              <w:sz w:val="20"/>
              <w:szCs w:val="20"/>
            </w:rPr>
          </w:pPr>
          <w:r w:rsidRPr="003440C9">
            <w:rPr>
              <w:rFonts w:ascii="Arial" w:hAnsi="Arial" w:cs="Arial"/>
              <w:sz w:val="20"/>
              <w:szCs w:val="20"/>
            </w:rPr>
            <w:t>Épreuve 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054CE8">
            <w:rPr>
              <w:rFonts w:ascii="Arial" w:hAnsi="Arial" w:cs="Arial"/>
              <w:sz w:val="20"/>
              <w:szCs w:val="20"/>
            </w:rPr>
            <w:t>Mathématiques – Sciences physiques</w:t>
          </w:r>
        </w:p>
      </w:tc>
      <w:tc>
        <w:tcPr>
          <w:tcW w:w="1588" w:type="dxa"/>
          <w:vAlign w:val="center"/>
        </w:tcPr>
        <w:p w:rsidR="00BE73B3" w:rsidRPr="003440C9" w:rsidRDefault="00076FFC" w:rsidP="00076FFC">
          <w:pPr>
            <w:ind w:left="-141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Durée : 2 H </w:t>
          </w:r>
        </w:p>
      </w:tc>
      <w:tc>
        <w:tcPr>
          <w:tcW w:w="1588" w:type="dxa"/>
          <w:vAlign w:val="center"/>
        </w:tcPr>
        <w:p w:rsidR="00BE73B3" w:rsidRPr="003440C9" w:rsidRDefault="00BE73B3" w:rsidP="000D2411">
          <w:pPr>
            <w:rPr>
              <w:rFonts w:ascii="Arial" w:hAnsi="Arial" w:cs="Arial"/>
              <w:sz w:val="20"/>
              <w:szCs w:val="20"/>
            </w:rPr>
          </w:pPr>
          <w:r w:rsidRPr="003440C9">
            <w:rPr>
              <w:rFonts w:ascii="Arial" w:hAnsi="Arial" w:cs="Arial"/>
              <w:sz w:val="20"/>
              <w:szCs w:val="20"/>
            </w:rPr>
            <w:t xml:space="preserve">Coefficient : </w:t>
          </w:r>
          <w:r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1588" w:type="dxa"/>
          <w:vAlign w:val="center"/>
        </w:tcPr>
        <w:p w:rsidR="00BE73B3" w:rsidRDefault="00BE73B3">
          <w:r>
            <w:t xml:space="preserve">Page </w:t>
          </w:r>
          <w:r w:rsidR="00AC76F4" w:rsidRPr="00617536">
            <w:rPr>
              <w:b/>
            </w:rPr>
            <w:fldChar w:fldCharType="begin"/>
          </w:r>
          <w:r w:rsidRPr="00617536">
            <w:rPr>
              <w:b/>
            </w:rPr>
            <w:instrText xml:space="preserve"> PAGE </w:instrText>
          </w:r>
          <w:r w:rsidR="00AC76F4" w:rsidRPr="00617536">
            <w:rPr>
              <w:b/>
            </w:rPr>
            <w:fldChar w:fldCharType="separate"/>
          </w:r>
          <w:r w:rsidR="00DE498E">
            <w:rPr>
              <w:b/>
              <w:noProof/>
            </w:rPr>
            <w:t>1</w:t>
          </w:r>
          <w:r w:rsidR="00AC76F4" w:rsidRPr="00617536">
            <w:rPr>
              <w:b/>
            </w:rPr>
            <w:fldChar w:fldCharType="end"/>
          </w:r>
          <w:r w:rsidRPr="00617536">
            <w:rPr>
              <w:b/>
            </w:rPr>
            <w:t xml:space="preserve"> /</w:t>
          </w:r>
          <w:r w:rsidR="00076FFC">
            <w:rPr>
              <w:b/>
            </w:rPr>
            <w:t>4</w:t>
          </w:r>
          <w:r w:rsidRPr="00617536">
            <w:rPr>
              <w:b/>
            </w:rPr>
            <w:t xml:space="preserve"> </w:t>
          </w:r>
        </w:p>
        <w:p w:rsidR="00BE73B3" w:rsidRPr="003440C9" w:rsidRDefault="00BE73B3" w:rsidP="00617536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BE73B3" w:rsidRDefault="00BE73B3" w:rsidP="00617536">
    <w:pPr>
      <w:pStyle w:val="Pieddepage"/>
      <w:tabs>
        <w:tab w:val="clear" w:pos="4536"/>
        <w:tab w:val="clear" w:pos="9072"/>
        <w:tab w:val="left" w:pos="3345"/>
      </w:tabs>
      <w:jc w:val="lef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93" w:rsidRDefault="00660993" w:rsidP="00474DE4">
      <w:r>
        <w:separator/>
      </w:r>
    </w:p>
  </w:footnote>
  <w:footnote w:type="continuationSeparator" w:id="0">
    <w:p w:rsidR="00660993" w:rsidRDefault="00660993" w:rsidP="00474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FA" w:rsidRDefault="00AC76F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3735" o:spid="_x0000_s45058" type="#_x0000_t136" style="position:absolute;left:0;text-align:left;margin-left:0;margin-top:0;width:621.3pt;height:138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RIGÉ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FA" w:rsidRPr="00DE498E" w:rsidRDefault="00AC76F4" w:rsidP="00DE498E">
    <w:pPr>
      <w:pStyle w:val="En-tte"/>
      <w:jc w:val="both"/>
      <w:rPr>
        <w:sz w:val="1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3736" o:spid="_x0000_s45059" type="#_x0000_t136" style="position:absolute;left:0;text-align:left;margin-left:0;margin-top:0;width:621.3pt;height:138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RIGÉ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FA" w:rsidRDefault="00AC76F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3734" o:spid="_x0000_s45057" type="#_x0000_t136" style="position:absolute;left:0;text-align:left;margin-left:0;margin-top:0;width:621.3pt;height:138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RIGÉ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·"/>
      <w:lvlJc w:val="left"/>
      <w:pPr>
        <w:tabs>
          <w:tab w:val="num" w:pos="1980"/>
        </w:tabs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927"/>
        </w:tabs>
      </w:pPr>
      <w:rPr>
        <w:color w:val="00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>
    <w:nsid w:val="06906EC9"/>
    <w:multiLevelType w:val="hybridMultilevel"/>
    <w:tmpl w:val="BDF60470"/>
    <w:lvl w:ilvl="0" w:tplc="040C0009">
      <w:start w:val="1"/>
      <w:numFmt w:val="bullet"/>
      <w:lvlText w:val=""/>
      <w:lvlJc w:val="left"/>
      <w:pPr>
        <w:ind w:left="31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4">
    <w:nsid w:val="0D1C2C40"/>
    <w:multiLevelType w:val="hybridMultilevel"/>
    <w:tmpl w:val="1BE6CEAE"/>
    <w:lvl w:ilvl="0" w:tplc="04C2EC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D11FAC"/>
    <w:multiLevelType w:val="multilevel"/>
    <w:tmpl w:val="5F023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color w:val="auto"/>
        <w:sz w:val="24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6">
    <w:nsid w:val="13B12D9F"/>
    <w:multiLevelType w:val="hybridMultilevel"/>
    <w:tmpl w:val="38A6BF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07F0F"/>
    <w:multiLevelType w:val="multilevel"/>
    <w:tmpl w:val="3F807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7714785"/>
    <w:multiLevelType w:val="hybridMultilevel"/>
    <w:tmpl w:val="4BBA97F8"/>
    <w:lvl w:ilvl="0" w:tplc="EB6646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BD58E3"/>
    <w:multiLevelType w:val="hybridMultilevel"/>
    <w:tmpl w:val="AFAAB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87FB8"/>
    <w:multiLevelType w:val="hybridMultilevel"/>
    <w:tmpl w:val="F2FA0ED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7C23F2"/>
    <w:multiLevelType w:val="hybridMultilevel"/>
    <w:tmpl w:val="46324614"/>
    <w:lvl w:ilvl="0" w:tplc="258CB4F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D2A90"/>
    <w:multiLevelType w:val="multilevel"/>
    <w:tmpl w:val="205AA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CA80A36"/>
    <w:multiLevelType w:val="hybridMultilevel"/>
    <w:tmpl w:val="E33C2112"/>
    <w:lvl w:ilvl="0" w:tplc="1914915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F546E"/>
    <w:multiLevelType w:val="hybridMultilevel"/>
    <w:tmpl w:val="F2FA0ED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347C94"/>
    <w:multiLevelType w:val="hybridMultilevel"/>
    <w:tmpl w:val="877E775C"/>
    <w:lvl w:ilvl="0" w:tplc="ABF2D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024D4"/>
    <w:multiLevelType w:val="hybridMultilevel"/>
    <w:tmpl w:val="7B9C9D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B1973"/>
    <w:multiLevelType w:val="hybridMultilevel"/>
    <w:tmpl w:val="A3325378"/>
    <w:lvl w:ilvl="0" w:tplc="7E608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739EB"/>
    <w:multiLevelType w:val="hybridMultilevel"/>
    <w:tmpl w:val="917256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563AB"/>
    <w:multiLevelType w:val="hybridMultilevel"/>
    <w:tmpl w:val="7F02EA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90A1F"/>
    <w:multiLevelType w:val="hybridMultilevel"/>
    <w:tmpl w:val="F2FA0ED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A40122"/>
    <w:multiLevelType w:val="hybridMultilevel"/>
    <w:tmpl w:val="E954BE68"/>
    <w:lvl w:ilvl="0" w:tplc="56F4359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C2733"/>
    <w:multiLevelType w:val="hybridMultilevel"/>
    <w:tmpl w:val="08C83F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C01462"/>
    <w:multiLevelType w:val="hybridMultilevel"/>
    <w:tmpl w:val="A8020966"/>
    <w:lvl w:ilvl="0" w:tplc="19DA21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A804514"/>
    <w:multiLevelType w:val="hybridMultilevel"/>
    <w:tmpl w:val="2CA05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A4E73"/>
    <w:multiLevelType w:val="hybridMultilevel"/>
    <w:tmpl w:val="CE1A4AC0"/>
    <w:lvl w:ilvl="0" w:tplc="040C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14"/>
  </w:num>
  <w:num w:numId="5">
    <w:abstractNumId w:val="10"/>
  </w:num>
  <w:num w:numId="6">
    <w:abstractNumId w:val="8"/>
  </w:num>
  <w:num w:numId="7">
    <w:abstractNumId w:val="16"/>
  </w:num>
  <w:num w:numId="8">
    <w:abstractNumId w:val="24"/>
  </w:num>
  <w:num w:numId="9">
    <w:abstractNumId w:val="9"/>
  </w:num>
  <w:num w:numId="10">
    <w:abstractNumId w:val="22"/>
  </w:num>
  <w:num w:numId="11">
    <w:abstractNumId w:val="25"/>
  </w:num>
  <w:num w:numId="12">
    <w:abstractNumId w:val="3"/>
  </w:num>
  <w:num w:numId="13">
    <w:abstractNumId w:val="17"/>
  </w:num>
  <w:num w:numId="14">
    <w:abstractNumId w:val="13"/>
  </w:num>
  <w:num w:numId="15">
    <w:abstractNumId w:val="0"/>
  </w:num>
  <w:num w:numId="16">
    <w:abstractNumId w:val="2"/>
  </w:num>
  <w:num w:numId="17">
    <w:abstractNumId w:val="1"/>
  </w:num>
  <w:num w:numId="18">
    <w:abstractNumId w:val="19"/>
  </w:num>
  <w:num w:numId="19">
    <w:abstractNumId w:val="23"/>
  </w:num>
  <w:num w:numId="20">
    <w:abstractNumId w:val="12"/>
  </w:num>
  <w:num w:numId="21">
    <w:abstractNumId w:val="5"/>
  </w:num>
  <w:num w:numId="22">
    <w:abstractNumId w:val="7"/>
  </w:num>
  <w:num w:numId="23">
    <w:abstractNumId w:val="11"/>
  </w:num>
  <w:num w:numId="24">
    <w:abstractNumId w:val="21"/>
  </w:num>
  <w:num w:numId="25">
    <w:abstractNumId w:val="1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rawingGridVerticalSpacing w:val="6"/>
  <w:displayHorizontalDrawingGridEvery w:val="2"/>
  <w:characterSpacingControl w:val="doNotCompress"/>
  <w:hdrShapeDefaults>
    <o:shapedefaults v:ext="edit" spidmax="49154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474DE4"/>
    <w:rsid w:val="000046F9"/>
    <w:rsid w:val="00010C99"/>
    <w:rsid w:val="00031B70"/>
    <w:rsid w:val="0003247A"/>
    <w:rsid w:val="00035708"/>
    <w:rsid w:val="000435C0"/>
    <w:rsid w:val="00054CE8"/>
    <w:rsid w:val="00076FFC"/>
    <w:rsid w:val="000814D7"/>
    <w:rsid w:val="0009278C"/>
    <w:rsid w:val="000D2411"/>
    <w:rsid w:val="000F4B29"/>
    <w:rsid w:val="000F5A69"/>
    <w:rsid w:val="00100D9C"/>
    <w:rsid w:val="001225B4"/>
    <w:rsid w:val="001571C5"/>
    <w:rsid w:val="00185502"/>
    <w:rsid w:val="00186DD7"/>
    <w:rsid w:val="001931B5"/>
    <w:rsid w:val="0019401B"/>
    <w:rsid w:val="001971F2"/>
    <w:rsid w:val="001D0355"/>
    <w:rsid w:val="001D1711"/>
    <w:rsid w:val="001D4156"/>
    <w:rsid w:val="002054B3"/>
    <w:rsid w:val="00212CB0"/>
    <w:rsid w:val="00215023"/>
    <w:rsid w:val="00225146"/>
    <w:rsid w:val="0024427D"/>
    <w:rsid w:val="00257D3A"/>
    <w:rsid w:val="002F0FD7"/>
    <w:rsid w:val="00303EE6"/>
    <w:rsid w:val="00306E6C"/>
    <w:rsid w:val="003440C9"/>
    <w:rsid w:val="00353CFF"/>
    <w:rsid w:val="0038347D"/>
    <w:rsid w:val="003950BC"/>
    <w:rsid w:val="00422C7A"/>
    <w:rsid w:val="00436DAB"/>
    <w:rsid w:val="00437564"/>
    <w:rsid w:val="0045420D"/>
    <w:rsid w:val="00474DE4"/>
    <w:rsid w:val="004751DD"/>
    <w:rsid w:val="004A0941"/>
    <w:rsid w:val="004D2779"/>
    <w:rsid w:val="004E6545"/>
    <w:rsid w:val="005035FA"/>
    <w:rsid w:val="005204E8"/>
    <w:rsid w:val="00520F09"/>
    <w:rsid w:val="00527E43"/>
    <w:rsid w:val="00530274"/>
    <w:rsid w:val="00530D08"/>
    <w:rsid w:val="00581017"/>
    <w:rsid w:val="00581B81"/>
    <w:rsid w:val="00593B25"/>
    <w:rsid w:val="005A3FD4"/>
    <w:rsid w:val="005C2D00"/>
    <w:rsid w:val="005C63E8"/>
    <w:rsid w:val="005F0B59"/>
    <w:rsid w:val="0060149B"/>
    <w:rsid w:val="006018E1"/>
    <w:rsid w:val="00617536"/>
    <w:rsid w:val="0061781B"/>
    <w:rsid w:val="00625C6E"/>
    <w:rsid w:val="00651F77"/>
    <w:rsid w:val="00656E94"/>
    <w:rsid w:val="00660993"/>
    <w:rsid w:val="00684C51"/>
    <w:rsid w:val="00696218"/>
    <w:rsid w:val="006D441F"/>
    <w:rsid w:val="00700096"/>
    <w:rsid w:val="007248BC"/>
    <w:rsid w:val="00767C77"/>
    <w:rsid w:val="007756C7"/>
    <w:rsid w:val="00781C01"/>
    <w:rsid w:val="007933F1"/>
    <w:rsid w:val="007F40DB"/>
    <w:rsid w:val="00810977"/>
    <w:rsid w:val="00811A66"/>
    <w:rsid w:val="00846449"/>
    <w:rsid w:val="0085130E"/>
    <w:rsid w:val="008613DF"/>
    <w:rsid w:val="00861FA4"/>
    <w:rsid w:val="0088303D"/>
    <w:rsid w:val="00894479"/>
    <w:rsid w:val="008A3626"/>
    <w:rsid w:val="008B2085"/>
    <w:rsid w:val="008B5129"/>
    <w:rsid w:val="008B67F3"/>
    <w:rsid w:val="008F181A"/>
    <w:rsid w:val="0094579D"/>
    <w:rsid w:val="00954B93"/>
    <w:rsid w:val="009605EB"/>
    <w:rsid w:val="00981B3A"/>
    <w:rsid w:val="00987FFA"/>
    <w:rsid w:val="009B0EFF"/>
    <w:rsid w:val="009C1E9E"/>
    <w:rsid w:val="009C3BD7"/>
    <w:rsid w:val="009D0D43"/>
    <w:rsid w:val="009E254E"/>
    <w:rsid w:val="009E7B44"/>
    <w:rsid w:val="009F369F"/>
    <w:rsid w:val="00A05529"/>
    <w:rsid w:val="00A24100"/>
    <w:rsid w:val="00A3562A"/>
    <w:rsid w:val="00A36856"/>
    <w:rsid w:val="00A56A5D"/>
    <w:rsid w:val="00A81512"/>
    <w:rsid w:val="00AA3623"/>
    <w:rsid w:val="00AA656B"/>
    <w:rsid w:val="00AB5830"/>
    <w:rsid w:val="00AB63C4"/>
    <w:rsid w:val="00AC4C4B"/>
    <w:rsid w:val="00AC76F4"/>
    <w:rsid w:val="00AE33DB"/>
    <w:rsid w:val="00AF595C"/>
    <w:rsid w:val="00B06F14"/>
    <w:rsid w:val="00B47DC2"/>
    <w:rsid w:val="00B514DC"/>
    <w:rsid w:val="00B55AA5"/>
    <w:rsid w:val="00BE73B3"/>
    <w:rsid w:val="00CB3F8B"/>
    <w:rsid w:val="00CB5E86"/>
    <w:rsid w:val="00CD1F00"/>
    <w:rsid w:val="00CF4731"/>
    <w:rsid w:val="00D23A45"/>
    <w:rsid w:val="00D4625B"/>
    <w:rsid w:val="00D72798"/>
    <w:rsid w:val="00DA585B"/>
    <w:rsid w:val="00DB4FA3"/>
    <w:rsid w:val="00DE498E"/>
    <w:rsid w:val="00DE7AE2"/>
    <w:rsid w:val="00E27C84"/>
    <w:rsid w:val="00E51154"/>
    <w:rsid w:val="00E63959"/>
    <w:rsid w:val="00E641D0"/>
    <w:rsid w:val="00E944E1"/>
    <w:rsid w:val="00EB5282"/>
    <w:rsid w:val="00ED4A3B"/>
    <w:rsid w:val="00F66460"/>
    <w:rsid w:val="00F81E34"/>
    <w:rsid w:val="00F965C0"/>
    <w:rsid w:val="00FD78C2"/>
    <w:rsid w:val="00FE06DA"/>
    <w:rsid w:val="00FF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  <o:rules v:ext="edit">
        <o:r id="V:Rule7" type="connector" idref="#_x0000_s1436"/>
        <o:r id="V:Rule8" type="connector" idref="#_x0000_s1846"/>
        <o:r id="V:Rule9" type="connector" idref="#_x0000_s1434"/>
        <o:r id="V:Rule10" type="connector" idref="#_x0000_s1432"/>
        <o:r id="V:Rule11" type="connector" idref="#_x0000_s1845"/>
        <o:r id="V:Rule12" type="connector" idref="#_x0000_s1435"/>
      </o:rules>
      <o:regrouptable v:ext="edit">
        <o:entry new="1" old="0"/>
        <o:entry new="2" old="1"/>
        <o:entry new="3" old="0"/>
        <o:entry new="4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9D"/>
    <w:pPr>
      <w:jc w:val="center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74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74DE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74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74DE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474D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74D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474DE4"/>
    <w:pPr>
      <w:ind w:left="720"/>
      <w:contextualSpacing/>
      <w:jc w:val="left"/>
    </w:pPr>
  </w:style>
  <w:style w:type="character" w:styleId="Lienhypertexte">
    <w:name w:val="Hyperlink"/>
    <w:basedOn w:val="Policepardfaut"/>
    <w:uiPriority w:val="99"/>
    <w:semiHidden/>
    <w:rsid w:val="00AC4C4B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AC4C4B"/>
    <w:rPr>
      <w:rFonts w:cs="Times New Roman"/>
      <w:b/>
      <w:bCs/>
    </w:rPr>
  </w:style>
  <w:style w:type="character" w:customStyle="1" w:styleId="street-address">
    <w:name w:val="street-address"/>
    <w:basedOn w:val="Policepardfaut"/>
    <w:uiPriority w:val="99"/>
    <w:rsid w:val="00AF595C"/>
    <w:rPr>
      <w:rFonts w:cs="Times New Roman"/>
    </w:rPr>
  </w:style>
  <w:style w:type="paragraph" w:customStyle="1" w:styleId="Standard">
    <w:name w:val="Standard"/>
    <w:uiPriority w:val="99"/>
    <w:rsid w:val="00A3562A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table" w:styleId="Grilledutableau">
    <w:name w:val="Table Grid"/>
    <w:basedOn w:val="TableauNormal"/>
    <w:uiPriority w:val="59"/>
    <w:rsid w:val="002251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E33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FFB6-3986-4DAA-A10A-049E27DE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SUJET</vt:lpstr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SUJET</dc:title>
  <dc:creator>utilisateur</dc:creator>
  <cp:lastModifiedBy>utilisateur</cp:lastModifiedBy>
  <cp:revision>16</cp:revision>
  <cp:lastPrinted>2012-12-20T07:35:00Z</cp:lastPrinted>
  <dcterms:created xsi:type="dcterms:W3CDTF">2012-12-04T11:17:00Z</dcterms:created>
  <dcterms:modified xsi:type="dcterms:W3CDTF">2012-12-20T07:37:00Z</dcterms:modified>
</cp:coreProperties>
</file>